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4EDBEB" w14:textId="75221551" w:rsidR="00A9204E" w:rsidRDefault="009767F3" w:rsidP="00AE2CA3">
      <w:pPr>
        <w:jc w:val="center"/>
        <w:rPr>
          <w:sz w:val="24"/>
          <w:szCs w:val="24"/>
        </w:rPr>
      </w:pPr>
      <w:r>
        <w:rPr>
          <w:sz w:val="24"/>
          <w:szCs w:val="24"/>
        </w:rPr>
        <w:t>Belvidere Township Park District</w:t>
      </w:r>
    </w:p>
    <w:p w14:paraId="3798C83A" w14:textId="79C074DA" w:rsidR="009767F3" w:rsidRDefault="008C4BFF" w:rsidP="00AE2CA3">
      <w:pPr>
        <w:jc w:val="center"/>
        <w:rPr>
          <w:sz w:val="24"/>
          <w:szCs w:val="24"/>
        </w:rPr>
      </w:pPr>
      <w:r>
        <w:rPr>
          <w:sz w:val="24"/>
          <w:szCs w:val="24"/>
        </w:rPr>
        <w:t xml:space="preserve">Special </w:t>
      </w:r>
      <w:r w:rsidR="009767F3">
        <w:rPr>
          <w:sz w:val="24"/>
          <w:szCs w:val="24"/>
        </w:rPr>
        <w:t>Meeting</w:t>
      </w:r>
      <w:r w:rsidR="002B26BF">
        <w:rPr>
          <w:sz w:val="24"/>
          <w:szCs w:val="24"/>
        </w:rPr>
        <w:t xml:space="preserve"> – Baltic Mill</w:t>
      </w:r>
    </w:p>
    <w:p w14:paraId="6F435A7F" w14:textId="6952BCF1" w:rsidR="009767F3" w:rsidRDefault="009767F3" w:rsidP="00AE2CA3">
      <w:pPr>
        <w:jc w:val="center"/>
        <w:rPr>
          <w:sz w:val="24"/>
          <w:szCs w:val="24"/>
        </w:rPr>
      </w:pPr>
      <w:r>
        <w:rPr>
          <w:sz w:val="24"/>
          <w:szCs w:val="24"/>
        </w:rPr>
        <w:t>April 2</w:t>
      </w:r>
      <w:r w:rsidR="00B31DAF">
        <w:rPr>
          <w:sz w:val="24"/>
          <w:szCs w:val="24"/>
        </w:rPr>
        <w:t>6</w:t>
      </w:r>
      <w:r>
        <w:rPr>
          <w:sz w:val="24"/>
          <w:szCs w:val="24"/>
        </w:rPr>
        <w:t>, 2021</w:t>
      </w:r>
    </w:p>
    <w:p w14:paraId="7FD6F5EE" w14:textId="74A596FB" w:rsidR="009767F3" w:rsidRDefault="009767F3" w:rsidP="00AE2CA3">
      <w:pPr>
        <w:jc w:val="center"/>
        <w:rPr>
          <w:sz w:val="24"/>
          <w:szCs w:val="24"/>
        </w:rPr>
      </w:pPr>
    </w:p>
    <w:p w14:paraId="0F9E0E34" w14:textId="551A31DA" w:rsidR="009767F3" w:rsidRDefault="009767F3" w:rsidP="00AE2CA3">
      <w:pPr>
        <w:jc w:val="center"/>
        <w:rPr>
          <w:sz w:val="24"/>
          <w:szCs w:val="24"/>
        </w:rPr>
      </w:pPr>
      <w:r>
        <w:rPr>
          <w:sz w:val="24"/>
          <w:szCs w:val="24"/>
        </w:rPr>
        <w:t>Minutes</w:t>
      </w:r>
    </w:p>
    <w:p w14:paraId="77EA61C4" w14:textId="75B582ED" w:rsidR="009767F3" w:rsidRDefault="009767F3">
      <w:pPr>
        <w:rPr>
          <w:sz w:val="24"/>
          <w:szCs w:val="24"/>
        </w:rPr>
      </w:pPr>
    </w:p>
    <w:p w14:paraId="21794B59" w14:textId="676EC50F" w:rsidR="00AE2CA3" w:rsidRDefault="009767F3" w:rsidP="006C3619">
      <w:pPr>
        <w:jc w:val="both"/>
        <w:rPr>
          <w:sz w:val="24"/>
          <w:szCs w:val="24"/>
        </w:rPr>
      </w:pPr>
      <w:r>
        <w:rPr>
          <w:sz w:val="24"/>
          <w:szCs w:val="24"/>
        </w:rPr>
        <w:t xml:space="preserve">The Belvidere Township Park District </w:t>
      </w:r>
      <w:r w:rsidR="00AE2CA3">
        <w:rPr>
          <w:sz w:val="24"/>
          <w:szCs w:val="24"/>
        </w:rPr>
        <w:t xml:space="preserve">Board of Commissioners </w:t>
      </w:r>
      <w:r w:rsidR="00B31DAF">
        <w:rPr>
          <w:sz w:val="24"/>
          <w:szCs w:val="24"/>
        </w:rPr>
        <w:t xml:space="preserve">special </w:t>
      </w:r>
      <w:r w:rsidR="00AE2CA3">
        <w:rPr>
          <w:sz w:val="24"/>
          <w:szCs w:val="24"/>
        </w:rPr>
        <w:t xml:space="preserve">meeting </w:t>
      </w:r>
      <w:r w:rsidR="002B26BF">
        <w:rPr>
          <w:sz w:val="24"/>
          <w:szCs w:val="24"/>
        </w:rPr>
        <w:t xml:space="preserve">to revise existing time sensitive motion or approve new motion regarding potential discipline of executive staff for failure to meet reasonable demands of board of commissioners </w:t>
      </w:r>
      <w:r w:rsidR="00AE2CA3">
        <w:rPr>
          <w:sz w:val="24"/>
          <w:szCs w:val="24"/>
        </w:rPr>
        <w:t xml:space="preserve">was called to order </w:t>
      </w:r>
      <w:r w:rsidR="00AE2CA3" w:rsidRPr="00690CE6">
        <w:rPr>
          <w:sz w:val="24"/>
          <w:szCs w:val="24"/>
        </w:rPr>
        <w:t>at 5:</w:t>
      </w:r>
      <w:r w:rsidR="00690CE6" w:rsidRPr="00690CE6">
        <w:rPr>
          <w:sz w:val="24"/>
          <w:szCs w:val="24"/>
        </w:rPr>
        <w:t>30</w:t>
      </w:r>
      <w:r w:rsidR="00AE2CA3" w:rsidRPr="00690CE6">
        <w:rPr>
          <w:sz w:val="24"/>
          <w:szCs w:val="24"/>
        </w:rPr>
        <w:t xml:space="preserve"> p.m.</w:t>
      </w:r>
      <w:r w:rsidR="002B26BF">
        <w:rPr>
          <w:sz w:val="24"/>
          <w:szCs w:val="24"/>
        </w:rPr>
        <w:t xml:space="preserve"> by Twyning.</w:t>
      </w:r>
      <w:r w:rsidR="00AE2CA3">
        <w:rPr>
          <w:sz w:val="24"/>
          <w:szCs w:val="24"/>
        </w:rPr>
        <w:t xml:space="preserve">  Roll call was taken. Those present were </w:t>
      </w:r>
      <w:r w:rsidR="002B26BF">
        <w:rPr>
          <w:sz w:val="24"/>
          <w:szCs w:val="24"/>
        </w:rPr>
        <w:t xml:space="preserve">Mary </w:t>
      </w:r>
      <w:r w:rsidR="00AE2CA3">
        <w:rPr>
          <w:sz w:val="24"/>
          <w:szCs w:val="24"/>
        </w:rPr>
        <w:t xml:space="preserve">Marquardt, </w:t>
      </w:r>
      <w:r w:rsidR="008C4BFF">
        <w:rPr>
          <w:sz w:val="24"/>
          <w:szCs w:val="24"/>
        </w:rPr>
        <w:t xml:space="preserve">Sam An, </w:t>
      </w:r>
      <w:r w:rsidR="00B31DAF">
        <w:rPr>
          <w:sz w:val="24"/>
          <w:szCs w:val="24"/>
        </w:rPr>
        <w:t xml:space="preserve">Paul McCaffery, </w:t>
      </w:r>
      <w:r w:rsidR="00AE2CA3">
        <w:rPr>
          <w:sz w:val="24"/>
          <w:szCs w:val="24"/>
        </w:rPr>
        <w:t>Amy Grafton</w:t>
      </w:r>
      <w:r w:rsidR="00690CE6">
        <w:rPr>
          <w:sz w:val="24"/>
          <w:szCs w:val="24"/>
        </w:rPr>
        <w:t xml:space="preserve">, </w:t>
      </w:r>
      <w:r w:rsidR="00AE2CA3">
        <w:rPr>
          <w:sz w:val="24"/>
          <w:szCs w:val="24"/>
        </w:rPr>
        <w:t xml:space="preserve">Jean Twyning </w:t>
      </w:r>
      <w:r w:rsidR="0090498B">
        <w:rPr>
          <w:sz w:val="24"/>
          <w:szCs w:val="24"/>
        </w:rPr>
        <w:t xml:space="preserve">and Attorney </w:t>
      </w:r>
      <w:r w:rsidR="00B31DAF">
        <w:rPr>
          <w:sz w:val="24"/>
          <w:szCs w:val="24"/>
        </w:rPr>
        <w:t>Mike Scheurich</w:t>
      </w:r>
      <w:r w:rsidR="00912F90">
        <w:rPr>
          <w:sz w:val="24"/>
          <w:szCs w:val="24"/>
        </w:rPr>
        <w:t>.</w:t>
      </w:r>
      <w:r w:rsidR="00690CE6">
        <w:rPr>
          <w:sz w:val="24"/>
          <w:szCs w:val="24"/>
        </w:rPr>
        <w:t xml:space="preserve"> Other members of staff and public were present.</w:t>
      </w:r>
    </w:p>
    <w:p w14:paraId="34C32A3A" w14:textId="3E37B42F" w:rsidR="00AE2CA3" w:rsidRDefault="00AE2CA3" w:rsidP="006C3619">
      <w:pPr>
        <w:jc w:val="both"/>
        <w:rPr>
          <w:sz w:val="24"/>
          <w:szCs w:val="24"/>
        </w:rPr>
      </w:pPr>
    </w:p>
    <w:p w14:paraId="72EE4141" w14:textId="499B3B76" w:rsidR="002B26BF" w:rsidRDefault="002B26BF" w:rsidP="006C3619">
      <w:pPr>
        <w:jc w:val="both"/>
        <w:rPr>
          <w:sz w:val="24"/>
          <w:szCs w:val="24"/>
        </w:rPr>
      </w:pPr>
      <w:r>
        <w:rPr>
          <w:sz w:val="24"/>
          <w:szCs w:val="24"/>
        </w:rPr>
        <w:t xml:space="preserve">Prior to the meeting Grafton and Twyning were administered the oath of office. </w:t>
      </w:r>
    </w:p>
    <w:p w14:paraId="6344FBFA" w14:textId="77777777" w:rsidR="002B26BF" w:rsidRDefault="002B26BF" w:rsidP="006C3619">
      <w:pPr>
        <w:jc w:val="both"/>
        <w:rPr>
          <w:sz w:val="24"/>
          <w:szCs w:val="24"/>
        </w:rPr>
      </w:pPr>
    </w:p>
    <w:p w14:paraId="58F73047" w14:textId="2F824BAC" w:rsidR="00690CE6" w:rsidRDefault="002B26BF" w:rsidP="006C3619">
      <w:pPr>
        <w:jc w:val="both"/>
        <w:rPr>
          <w:sz w:val="24"/>
          <w:szCs w:val="24"/>
        </w:rPr>
      </w:pPr>
      <w:r>
        <w:rPr>
          <w:sz w:val="24"/>
          <w:szCs w:val="24"/>
        </w:rPr>
        <w:t xml:space="preserve">Commissioner </w:t>
      </w:r>
      <w:r w:rsidR="00690CE6">
        <w:rPr>
          <w:sz w:val="24"/>
          <w:szCs w:val="24"/>
        </w:rPr>
        <w:t xml:space="preserve">An asked why Muccianti was sitting with the public. Attorney Scheurich explained under </w:t>
      </w:r>
      <w:r w:rsidR="0099042F">
        <w:rPr>
          <w:sz w:val="24"/>
          <w:szCs w:val="24"/>
        </w:rPr>
        <w:t xml:space="preserve">park district </w:t>
      </w:r>
      <w:r w:rsidR="00690CE6">
        <w:rPr>
          <w:sz w:val="24"/>
          <w:szCs w:val="24"/>
        </w:rPr>
        <w:t xml:space="preserve">code </w:t>
      </w:r>
      <w:r w:rsidR="0099042F">
        <w:rPr>
          <w:sz w:val="24"/>
          <w:szCs w:val="24"/>
        </w:rPr>
        <w:t>that board members retain their seat until a successor is elected and qualified. The election was between Marquardt and Muccianti</w:t>
      </w:r>
      <w:r>
        <w:rPr>
          <w:sz w:val="24"/>
          <w:szCs w:val="24"/>
        </w:rPr>
        <w:t>.</w:t>
      </w:r>
      <w:r w:rsidR="0099042F">
        <w:rPr>
          <w:sz w:val="24"/>
          <w:szCs w:val="24"/>
        </w:rPr>
        <w:t xml:space="preserve"> </w:t>
      </w:r>
      <w:r>
        <w:rPr>
          <w:sz w:val="24"/>
          <w:szCs w:val="24"/>
        </w:rPr>
        <w:t>C</w:t>
      </w:r>
      <w:r w:rsidR="0099042F">
        <w:rPr>
          <w:sz w:val="24"/>
          <w:szCs w:val="24"/>
        </w:rPr>
        <w:t xml:space="preserve">ounty </w:t>
      </w:r>
      <w:r>
        <w:rPr>
          <w:sz w:val="24"/>
          <w:szCs w:val="24"/>
        </w:rPr>
        <w:t>C</w:t>
      </w:r>
      <w:r w:rsidR="0099042F">
        <w:rPr>
          <w:sz w:val="24"/>
          <w:szCs w:val="24"/>
        </w:rPr>
        <w:t>lerk</w:t>
      </w:r>
      <w:r>
        <w:rPr>
          <w:sz w:val="24"/>
          <w:szCs w:val="24"/>
        </w:rPr>
        <w:t xml:space="preserve"> Bliss</w:t>
      </w:r>
      <w:r w:rsidR="0099042F">
        <w:rPr>
          <w:sz w:val="24"/>
          <w:szCs w:val="24"/>
        </w:rPr>
        <w:t xml:space="preserve"> certified that Marquardt had won the election. Marquardt has taken the oath of office and she has now assumed that seat. </w:t>
      </w:r>
    </w:p>
    <w:p w14:paraId="41FFE6BF" w14:textId="1143FFF6" w:rsidR="0099042F" w:rsidRDefault="0099042F" w:rsidP="006C3619">
      <w:pPr>
        <w:jc w:val="both"/>
        <w:rPr>
          <w:sz w:val="24"/>
          <w:szCs w:val="24"/>
        </w:rPr>
      </w:pPr>
    </w:p>
    <w:p w14:paraId="46A54181" w14:textId="59391F06" w:rsidR="00F32D3B" w:rsidRDefault="0099042F" w:rsidP="006C3619">
      <w:pPr>
        <w:jc w:val="both"/>
        <w:rPr>
          <w:sz w:val="24"/>
          <w:szCs w:val="24"/>
        </w:rPr>
      </w:pPr>
      <w:r>
        <w:rPr>
          <w:sz w:val="24"/>
          <w:szCs w:val="24"/>
        </w:rPr>
        <w:t>McCaffery made a motion to appoint Grafton to President Pro Temp for this meeting. Second</w:t>
      </w:r>
      <w:r w:rsidR="00E341CB">
        <w:rPr>
          <w:sz w:val="24"/>
          <w:szCs w:val="24"/>
        </w:rPr>
        <w:t>ed</w:t>
      </w:r>
      <w:r>
        <w:rPr>
          <w:sz w:val="24"/>
          <w:szCs w:val="24"/>
        </w:rPr>
        <w:t xml:space="preserve"> by </w:t>
      </w:r>
      <w:r w:rsidR="000B30F7">
        <w:rPr>
          <w:sz w:val="24"/>
          <w:szCs w:val="24"/>
        </w:rPr>
        <w:t xml:space="preserve">Commissioner </w:t>
      </w:r>
      <w:r>
        <w:rPr>
          <w:sz w:val="24"/>
          <w:szCs w:val="24"/>
        </w:rPr>
        <w:t xml:space="preserve">An.  A voice vote was </w:t>
      </w:r>
      <w:r w:rsidR="00F768CB">
        <w:rPr>
          <w:sz w:val="24"/>
          <w:szCs w:val="24"/>
        </w:rPr>
        <w:t>called,</w:t>
      </w:r>
      <w:r>
        <w:rPr>
          <w:sz w:val="24"/>
          <w:szCs w:val="24"/>
        </w:rPr>
        <w:t xml:space="preserve"> and motion carried. </w:t>
      </w:r>
    </w:p>
    <w:p w14:paraId="33F68F3D" w14:textId="77777777" w:rsidR="00F32D3B" w:rsidRDefault="00F32D3B" w:rsidP="006C3619">
      <w:pPr>
        <w:jc w:val="both"/>
        <w:rPr>
          <w:sz w:val="24"/>
          <w:szCs w:val="24"/>
        </w:rPr>
      </w:pPr>
    </w:p>
    <w:p w14:paraId="74FCDDFF" w14:textId="54FEED9C" w:rsidR="00F32D3B" w:rsidRDefault="00F32D3B" w:rsidP="006C3619">
      <w:pPr>
        <w:jc w:val="both"/>
        <w:rPr>
          <w:sz w:val="24"/>
          <w:szCs w:val="24"/>
        </w:rPr>
      </w:pPr>
      <w:r>
        <w:rPr>
          <w:sz w:val="24"/>
          <w:szCs w:val="24"/>
        </w:rPr>
        <w:t xml:space="preserve">McCaffery </w:t>
      </w:r>
      <w:r w:rsidR="00AF1867">
        <w:rPr>
          <w:sz w:val="24"/>
          <w:szCs w:val="24"/>
        </w:rPr>
        <w:t>moved</w:t>
      </w:r>
      <w:r>
        <w:rPr>
          <w:sz w:val="24"/>
          <w:szCs w:val="24"/>
        </w:rPr>
        <w:t xml:space="preserve"> that Muccianti be allowed to speak and make comments in the discussion of executive staff </w:t>
      </w:r>
      <w:r w:rsidR="00AF1867">
        <w:rPr>
          <w:sz w:val="24"/>
          <w:szCs w:val="24"/>
        </w:rPr>
        <w:t>issues</w:t>
      </w:r>
      <w:r>
        <w:rPr>
          <w:sz w:val="24"/>
          <w:szCs w:val="24"/>
        </w:rPr>
        <w:t>. Second</w:t>
      </w:r>
      <w:r w:rsidR="00E341CB">
        <w:rPr>
          <w:sz w:val="24"/>
          <w:szCs w:val="24"/>
        </w:rPr>
        <w:t>ed</w:t>
      </w:r>
      <w:r>
        <w:rPr>
          <w:sz w:val="24"/>
          <w:szCs w:val="24"/>
        </w:rPr>
        <w:t xml:space="preserve"> by </w:t>
      </w:r>
      <w:r w:rsidR="00AF1867">
        <w:rPr>
          <w:sz w:val="24"/>
          <w:szCs w:val="24"/>
        </w:rPr>
        <w:t xml:space="preserve">Commissioner </w:t>
      </w:r>
      <w:r>
        <w:rPr>
          <w:sz w:val="24"/>
          <w:szCs w:val="24"/>
        </w:rPr>
        <w:t xml:space="preserve">An. A roll call vote was taken with McCaffery, </w:t>
      </w:r>
      <w:r w:rsidR="00AF1867">
        <w:rPr>
          <w:sz w:val="24"/>
          <w:szCs w:val="24"/>
        </w:rPr>
        <w:t>Commissioner</w:t>
      </w:r>
      <w:r>
        <w:rPr>
          <w:sz w:val="24"/>
          <w:szCs w:val="24"/>
        </w:rPr>
        <w:t xml:space="preserve"> An, Twyning and Grafton voting yes.  Marquardt voted no.  Motion carried.</w:t>
      </w:r>
    </w:p>
    <w:p w14:paraId="37AB1C9B" w14:textId="3A754731" w:rsidR="007E3D86" w:rsidRDefault="007E3D86" w:rsidP="006C3619">
      <w:pPr>
        <w:jc w:val="both"/>
        <w:rPr>
          <w:sz w:val="24"/>
          <w:szCs w:val="24"/>
        </w:rPr>
      </w:pPr>
    </w:p>
    <w:p w14:paraId="613C6A46" w14:textId="3C2CCD22" w:rsidR="00DA4129" w:rsidRDefault="007E3D86" w:rsidP="006C3619">
      <w:pPr>
        <w:jc w:val="both"/>
        <w:rPr>
          <w:sz w:val="24"/>
          <w:szCs w:val="24"/>
        </w:rPr>
      </w:pPr>
      <w:r>
        <w:rPr>
          <w:sz w:val="24"/>
          <w:szCs w:val="24"/>
        </w:rPr>
        <w:t xml:space="preserve">Muccianti </w:t>
      </w:r>
      <w:r w:rsidR="00AF1867">
        <w:rPr>
          <w:sz w:val="24"/>
          <w:szCs w:val="24"/>
        </w:rPr>
        <w:t xml:space="preserve">stated he was directed by the Park Board on 4/13/2021 to meet personally with Pentecost prior to the 4/27/2021 board meeting. </w:t>
      </w:r>
      <w:r w:rsidR="00945EA7">
        <w:rPr>
          <w:sz w:val="24"/>
          <w:szCs w:val="24"/>
        </w:rPr>
        <w:t xml:space="preserve">Given the time frame, </w:t>
      </w:r>
      <w:r w:rsidR="00AF1867">
        <w:rPr>
          <w:sz w:val="24"/>
          <w:szCs w:val="24"/>
        </w:rPr>
        <w:t xml:space="preserve">and the inability of the executive director who was on FMLA, </w:t>
      </w:r>
      <w:r w:rsidR="00945EA7">
        <w:rPr>
          <w:sz w:val="24"/>
          <w:szCs w:val="24"/>
        </w:rPr>
        <w:t>Muccianti decided to call a special meeting, and p</w:t>
      </w:r>
      <w:r w:rsidR="00AF1867">
        <w:rPr>
          <w:sz w:val="24"/>
          <w:szCs w:val="24"/>
        </w:rPr>
        <w:t>osted</w:t>
      </w:r>
      <w:r w:rsidR="00945EA7">
        <w:rPr>
          <w:sz w:val="24"/>
          <w:szCs w:val="24"/>
        </w:rPr>
        <w:t xml:space="preserve"> it in the Boone County Journal</w:t>
      </w:r>
      <w:r w:rsidR="00AF1867">
        <w:rPr>
          <w:sz w:val="24"/>
          <w:szCs w:val="24"/>
        </w:rPr>
        <w:t>.</w:t>
      </w:r>
      <w:r w:rsidR="00945EA7">
        <w:rPr>
          <w:sz w:val="24"/>
          <w:szCs w:val="24"/>
        </w:rPr>
        <w:t xml:space="preserve"> </w:t>
      </w:r>
      <w:r w:rsidR="00AF1867">
        <w:rPr>
          <w:sz w:val="24"/>
          <w:szCs w:val="24"/>
        </w:rPr>
        <w:t>A</w:t>
      </w:r>
      <w:r w:rsidR="00945EA7">
        <w:rPr>
          <w:sz w:val="24"/>
          <w:szCs w:val="24"/>
        </w:rPr>
        <w:t xml:space="preserve">fter which </w:t>
      </w:r>
      <w:r w:rsidR="00AF1867">
        <w:rPr>
          <w:sz w:val="24"/>
          <w:szCs w:val="24"/>
        </w:rPr>
        <w:t xml:space="preserve">Pentecost </w:t>
      </w:r>
      <w:r w:rsidR="00945EA7">
        <w:rPr>
          <w:sz w:val="24"/>
          <w:szCs w:val="24"/>
        </w:rPr>
        <w:t>text</w:t>
      </w:r>
      <w:r w:rsidR="00AF1867">
        <w:rPr>
          <w:sz w:val="24"/>
          <w:szCs w:val="24"/>
        </w:rPr>
        <w:t>ed</w:t>
      </w:r>
      <w:r w:rsidR="00945EA7">
        <w:rPr>
          <w:sz w:val="24"/>
          <w:szCs w:val="24"/>
        </w:rPr>
        <w:t xml:space="preserve"> </w:t>
      </w:r>
      <w:r w:rsidR="00AF1867">
        <w:rPr>
          <w:sz w:val="24"/>
          <w:szCs w:val="24"/>
        </w:rPr>
        <w:t xml:space="preserve">a picture of the </w:t>
      </w:r>
      <w:r w:rsidR="00DA4129">
        <w:rPr>
          <w:sz w:val="24"/>
          <w:szCs w:val="24"/>
        </w:rPr>
        <w:t>Boone County Journal</w:t>
      </w:r>
      <w:r w:rsidR="006D7373">
        <w:rPr>
          <w:sz w:val="24"/>
          <w:szCs w:val="24"/>
        </w:rPr>
        <w:t xml:space="preserve">’s </w:t>
      </w:r>
      <w:r w:rsidR="006D7373" w:rsidRPr="006D7373">
        <w:rPr>
          <w:i/>
          <w:iCs/>
          <w:sz w:val="24"/>
          <w:szCs w:val="24"/>
        </w:rPr>
        <w:t>Public Notices</w:t>
      </w:r>
      <w:r w:rsidR="00AF1867">
        <w:rPr>
          <w:sz w:val="24"/>
          <w:szCs w:val="24"/>
        </w:rPr>
        <w:t xml:space="preserve"> </w:t>
      </w:r>
      <w:r w:rsidR="00DA4129">
        <w:rPr>
          <w:sz w:val="24"/>
          <w:szCs w:val="24"/>
        </w:rPr>
        <w:t xml:space="preserve">asking what was going on and insisted on the documents. </w:t>
      </w:r>
    </w:p>
    <w:p w14:paraId="7243FCB3" w14:textId="77777777" w:rsidR="00DA4129" w:rsidRDefault="00DA4129" w:rsidP="006C3619">
      <w:pPr>
        <w:jc w:val="both"/>
        <w:rPr>
          <w:sz w:val="24"/>
          <w:szCs w:val="24"/>
        </w:rPr>
      </w:pPr>
    </w:p>
    <w:p w14:paraId="31E50DA8" w14:textId="20E719D5" w:rsidR="006D7373" w:rsidRDefault="00945EA7" w:rsidP="006C3619">
      <w:pPr>
        <w:jc w:val="both"/>
        <w:rPr>
          <w:sz w:val="24"/>
          <w:szCs w:val="24"/>
        </w:rPr>
      </w:pPr>
      <w:r>
        <w:rPr>
          <w:sz w:val="24"/>
          <w:szCs w:val="24"/>
        </w:rPr>
        <w:t>Muccianti emailed the documents to Pentecost</w:t>
      </w:r>
      <w:r w:rsidR="006D7373">
        <w:rPr>
          <w:sz w:val="24"/>
          <w:szCs w:val="24"/>
        </w:rPr>
        <w:t xml:space="preserve"> Friday at 5:00 p.m.</w:t>
      </w:r>
      <w:r>
        <w:rPr>
          <w:sz w:val="24"/>
          <w:szCs w:val="24"/>
        </w:rPr>
        <w:t xml:space="preserve"> </w:t>
      </w:r>
      <w:r w:rsidR="00DA4129">
        <w:rPr>
          <w:sz w:val="24"/>
          <w:szCs w:val="24"/>
        </w:rPr>
        <w:t>Pentecost</w:t>
      </w:r>
      <w:r w:rsidR="006D7373">
        <w:rPr>
          <w:sz w:val="24"/>
          <w:szCs w:val="24"/>
        </w:rPr>
        <w:t xml:space="preserve"> indicated he would sign</w:t>
      </w:r>
      <w:r w:rsidR="00DA4129">
        <w:rPr>
          <w:sz w:val="24"/>
          <w:szCs w:val="24"/>
        </w:rPr>
        <w:t xml:space="preserve"> the proposal</w:t>
      </w:r>
      <w:r w:rsidR="006D7373">
        <w:rPr>
          <w:sz w:val="24"/>
          <w:szCs w:val="24"/>
        </w:rPr>
        <w:t>.</w:t>
      </w:r>
      <w:r w:rsidR="00DA4129">
        <w:rPr>
          <w:sz w:val="24"/>
          <w:szCs w:val="24"/>
        </w:rPr>
        <w:t xml:space="preserve"> Pentecost later contacted </w:t>
      </w:r>
      <w:r>
        <w:rPr>
          <w:sz w:val="24"/>
          <w:szCs w:val="24"/>
        </w:rPr>
        <w:t xml:space="preserve">Muccianti </w:t>
      </w:r>
      <w:r w:rsidR="00DA4129">
        <w:rPr>
          <w:sz w:val="24"/>
          <w:szCs w:val="24"/>
        </w:rPr>
        <w:t>to see if it was acceptable</w:t>
      </w:r>
      <w:r w:rsidR="006D7373">
        <w:rPr>
          <w:sz w:val="24"/>
          <w:szCs w:val="24"/>
        </w:rPr>
        <w:t>.</w:t>
      </w:r>
      <w:r w:rsidR="00DA4129">
        <w:rPr>
          <w:sz w:val="24"/>
          <w:szCs w:val="24"/>
        </w:rPr>
        <w:t xml:space="preserve"> Muccianti </w:t>
      </w:r>
      <w:r w:rsidR="006D7373">
        <w:rPr>
          <w:sz w:val="24"/>
          <w:szCs w:val="24"/>
        </w:rPr>
        <w:t>wanted to have counsel prior to the 4/27/2021 meeting.</w:t>
      </w:r>
      <w:r w:rsidR="00DA4129">
        <w:rPr>
          <w:sz w:val="24"/>
          <w:szCs w:val="24"/>
        </w:rPr>
        <w:t xml:space="preserve"> </w:t>
      </w:r>
      <w:r>
        <w:rPr>
          <w:sz w:val="24"/>
          <w:szCs w:val="24"/>
        </w:rPr>
        <w:t>Th</w:t>
      </w:r>
      <w:r w:rsidR="00DA4129">
        <w:rPr>
          <w:sz w:val="24"/>
          <w:szCs w:val="24"/>
        </w:rPr>
        <w:t>at</w:t>
      </w:r>
      <w:r>
        <w:rPr>
          <w:sz w:val="24"/>
          <w:szCs w:val="24"/>
        </w:rPr>
        <w:t xml:space="preserve"> paperwork has not been signed by Pentecost </w:t>
      </w:r>
      <w:r w:rsidR="006D7373">
        <w:rPr>
          <w:sz w:val="24"/>
          <w:szCs w:val="24"/>
        </w:rPr>
        <w:t xml:space="preserve">to the board </w:t>
      </w:r>
      <w:r w:rsidR="00DA4129">
        <w:rPr>
          <w:sz w:val="24"/>
          <w:szCs w:val="24"/>
        </w:rPr>
        <w:t xml:space="preserve">and is pending from </w:t>
      </w:r>
      <w:r w:rsidR="006D7373">
        <w:rPr>
          <w:sz w:val="24"/>
          <w:szCs w:val="24"/>
        </w:rPr>
        <w:t>the 4/13/2021 meeting</w:t>
      </w:r>
      <w:r w:rsidR="00DA4129">
        <w:rPr>
          <w:sz w:val="24"/>
          <w:szCs w:val="24"/>
        </w:rPr>
        <w:t xml:space="preserve">. </w:t>
      </w:r>
    </w:p>
    <w:p w14:paraId="16D14582" w14:textId="77777777" w:rsidR="006D7373" w:rsidRDefault="006D7373" w:rsidP="006C3619">
      <w:pPr>
        <w:jc w:val="both"/>
        <w:rPr>
          <w:sz w:val="24"/>
          <w:szCs w:val="24"/>
        </w:rPr>
      </w:pPr>
    </w:p>
    <w:p w14:paraId="71214F8F" w14:textId="022241D2" w:rsidR="00342C64" w:rsidRDefault="006D7373" w:rsidP="006C3619">
      <w:pPr>
        <w:jc w:val="both"/>
        <w:rPr>
          <w:sz w:val="24"/>
          <w:szCs w:val="24"/>
        </w:rPr>
      </w:pPr>
      <w:r>
        <w:rPr>
          <w:sz w:val="24"/>
          <w:szCs w:val="24"/>
        </w:rPr>
        <w:t>The presentation by Muccianti proceeded to discuss the recent salary adjustment</w:t>
      </w:r>
      <w:r w:rsidR="0035780D">
        <w:rPr>
          <w:sz w:val="24"/>
          <w:szCs w:val="24"/>
        </w:rPr>
        <w:t xml:space="preserve">s to the Belvidere Park District full time staff. </w:t>
      </w:r>
      <w:r w:rsidR="00342C64">
        <w:rPr>
          <w:sz w:val="24"/>
          <w:szCs w:val="24"/>
        </w:rPr>
        <w:t>Muccianti s</w:t>
      </w:r>
      <w:r w:rsidR="0035780D">
        <w:rPr>
          <w:sz w:val="24"/>
          <w:szCs w:val="24"/>
        </w:rPr>
        <w:t>aid he consulted</w:t>
      </w:r>
      <w:r w:rsidR="00945EA7">
        <w:rPr>
          <w:sz w:val="24"/>
          <w:szCs w:val="24"/>
        </w:rPr>
        <w:t xml:space="preserve"> with Attorney’s </w:t>
      </w:r>
      <w:r w:rsidR="00342C64">
        <w:rPr>
          <w:sz w:val="24"/>
          <w:szCs w:val="24"/>
        </w:rPr>
        <w:t xml:space="preserve">Mike </w:t>
      </w:r>
      <w:r w:rsidR="00945EA7">
        <w:rPr>
          <w:sz w:val="24"/>
          <w:szCs w:val="24"/>
        </w:rPr>
        <w:t xml:space="preserve">Scheurich and </w:t>
      </w:r>
      <w:r w:rsidR="00342C64">
        <w:rPr>
          <w:sz w:val="24"/>
          <w:szCs w:val="24"/>
        </w:rPr>
        <w:t xml:space="preserve">Jim </w:t>
      </w:r>
      <w:r w:rsidR="00945EA7">
        <w:rPr>
          <w:sz w:val="24"/>
          <w:szCs w:val="24"/>
        </w:rPr>
        <w:t>P</w:t>
      </w:r>
      <w:r w:rsidR="00342C64">
        <w:rPr>
          <w:sz w:val="24"/>
          <w:szCs w:val="24"/>
        </w:rPr>
        <w:t>irages</w:t>
      </w:r>
      <w:r w:rsidR="00945EA7">
        <w:rPr>
          <w:sz w:val="24"/>
          <w:szCs w:val="24"/>
        </w:rPr>
        <w:t xml:space="preserve"> </w:t>
      </w:r>
      <w:r w:rsidR="00342C64">
        <w:rPr>
          <w:sz w:val="24"/>
          <w:szCs w:val="24"/>
        </w:rPr>
        <w:t xml:space="preserve">regarding </w:t>
      </w:r>
      <w:r>
        <w:rPr>
          <w:sz w:val="24"/>
          <w:szCs w:val="24"/>
        </w:rPr>
        <w:t>Pentecost</w:t>
      </w:r>
      <w:r w:rsidR="00342C64">
        <w:rPr>
          <w:sz w:val="24"/>
          <w:szCs w:val="24"/>
        </w:rPr>
        <w:t xml:space="preserve"> giving himself a pay increase without </w:t>
      </w:r>
      <w:r w:rsidR="00945EA7">
        <w:rPr>
          <w:sz w:val="24"/>
          <w:szCs w:val="24"/>
        </w:rPr>
        <w:t>board approv</w:t>
      </w:r>
      <w:r w:rsidR="00342C64">
        <w:rPr>
          <w:sz w:val="24"/>
          <w:szCs w:val="24"/>
        </w:rPr>
        <w:t xml:space="preserve">al. Attorney Scheurich verified the contract would be the contract to be followed. </w:t>
      </w:r>
    </w:p>
    <w:p w14:paraId="6C715D5C" w14:textId="77777777" w:rsidR="00342C64" w:rsidRDefault="00342C64">
      <w:pPr>
        <w:rPr>
          <w:sz w:val="24"/>
          <w:szCs w:val="24"/>
        </w:rPr>
      </w:pPr>
    </w:p>
    <w:p w14:paraId="573FE7FE" w14:textId="1495ACC8" w:rsidR="00877347" w:rsidRDefault="00D433C2" w:rsidP="006C3619">
      <w:pPr>
        <w:jc w:val="both"/>
        <w:rPr>
          <w:sz w:val="24"/>
          <w:szCs w:val="24"/>
        </w:rPr>
      </w:pPr>
      <w:r>
        <w:rPr>
          <w:sz w:val="24"/>
          <w:szCs w:val="24"/>
        </w:rPr>
        <w:t xml:space="preserve">Muccianti </w:t>
      </w:r>
      <w:r w:rsidR="0035780D">
        <w:rPr>
          <w:sz w:val="24"/>
          <w:szCs w:val="24"/>
        </w:rPr>
        <w:t xml:space="preserve">related he </w:t>
      </w:r>
      <w:r>
        <w:rPr>
          <w:sz w:val="24"/>
          <w:szCs w:val="24"/>
        </w:rPr>
        <w:t xml:space="preserve">was advised by </w:t>
      </w:r>
      <w:r w:rsidR="00342C64">
        <w:rPr>
          <w:sz w:val="24"/>
          <w:szCs w:val="24"/>
        </w:rPr>
        <w:t xml:space="preserve">Pentecost he would be giving himself a raise as per park district board policy. </w:t>
      </w:r>
      <w:r w:rsidR="00945EA7">
        <w:rPr>
          <w:sz w:val="24"/>
          <w:szCs w:val="24"/>
        </w:rPr>
        <w:t xml:space="preserve"> </w:t>
      </w:r>
      <w:r w:rsidR="00342C64">
        <w:rPr>
          <w:sz w:val="24"/>
          <w:szCs w:val="24"/>
        </w:rPr>
        <w:t xml:space="preserve">Muccianti questioned that and </w:t>
      </w:r>
      <w:r>
        <w:rPr>
          <w:sz w:val="24"/>
          <w:szCs w:val="24"/>
        </w:rPr>
        <w:t>replied that</w:t>
      </w:r>
      <w:r w:rsidR="00342C64">
        <w:rPr>
          <w:sz w:val="24"/>
          <w:szCs w:val="24"/>
        </w:rPr>
        <w:t xml:space="preserve"> he </w:t>
      </w:r>
      <w:r>
        <w:rPr>
          <w:sz w:val="24"/>
          <w:szCs w:val="24"/>
        </w:rPr>
        <w:t xml:space="preserve">thought he </w:t>
      </w:r>
      <w:r w:rsidR="00342C64">
        <w:rPr>
          <w:sz w:val="24"/>
          <w:szCs w:val="24"/>
        </w:rPr>
        <w:t xml:space="preserve">needed board approval </w:t>
      </w:r>
      <w:r>
        <w:rPr>
          <w:sz w:val="24"/>
          <w:szCs w:val="24"/>
        </w:rPr>
        <w:t xml:space="preserve">to get that increase, in which Pentecost replied he did not have to get board approval, it was </w:t>
      </w:r>
      <w:r w:rsidR="00877347">
        <w:rPr>
          <w:sz w:val="24"/>
          <w:szCs w:val="24"/>
        </w:rPr>
        <w:t>with</w:t>
      </w:r>
      <w:r>
        <w:rPr>
          <w:sz w:val="24"/>
          <w:szCs w:val="24"/>
        </w:rPr>
        <w:t xml:space="preserve">in his authority. Muccianti said </w:t>
      </w:r>
      <w:r w:rsidR="00877347">
        <w:rPr>
          <w:sz w:val="24"/>
          <w:szCs w:val="24"/>
        </w:rPr>
        <w:t xml:space="preserve">okay and contacted Attorney Scheurich for a copy of the contract and the board was required to give authority and Pentecost was not authorized to initiate his own increase. </w:t>
      </w:r>
    </w:p>
    <w:p w14:paraId="7F43B0CE" w14:textId="5A33E391" w:rsidR="00877347" w:rsidRDefault="00877347" w:rsidP="006C3619">
      <w:pPr>
        <w:jc w:val="both"/>
        <w:rPr>
          <w:sz w:val="24"/>
          <w:szCs w:val="24"/>
        </w:rPr>
      </w:pPr>
      <w:r>
        <w:rPr>
          <w:sz w:val="24"/>
          <w:szCs w:val="24"/>
        </w:rPr>
        <w:lastRenderedPageBreak/>
        <w:t xml:space="preserve">Grafton asked if Pentecost was given a performance review by the board. Muccianti said </w:t>
      </w:r>
      <w:r w:rsidR="00D21DC7">
        <w:rPr>
          <w:sz w:val="24"/>
          <w:szCs w:val="24"/>
        </w:rPr>
        <w:t>Pentecost</w:t>
      </w:r>
      <w:r>
        <w:rPr>
          <w:sz w:val="24"/>
          <w:szCs w:val="24"/>
        </w:rPr>
        <w:t xml:space="preserve"> was given a performance review at the end of 2020. </w:t>
      </w:r>
      <w:r w:rsidR="00D21DC7">
        <w:rPr>
          <w:sz w:val="24"/>
          <w:szCs w:val="24"/>
        </w:rPr>
        <w:t xml:space="preserve">At that time, all raises at the Park District were being postponed due to uncertainty from a revenue standpoint. It was determined at that time raises to full time staff would be given at the start of </w:t>
      </w:r>
      <w:r w:rsidR="006C3619">
        <w:rPr>
          <w:sz w:val="24"/>
          <w:szCs w:val="24"/>
        </w:rPr>
        <w:t xml:space="preserve">second </w:t>
      </w:r>
      <w:r w:rsidR="00D21DC7">
        <w:rPr>
          <w:sz w:val="24"/>
          <w:szCs w:val="24"/>
        </w:rPr>
        <w:t xml:space="preserve">quarter. </w:t>
      </w:r>
      <w:r w:rsidR="006C3619">
        <w:rPr>
          <w:sz w:val="24"/>
          <w:szCs w:val="24"/>
        </w:rPr>
        <w:t xml:space="preserve">Grafton confirmed with Muccianti that Pentecost </w:t>
      </w:r>
      <w:r w:rsidR="009A570C">
        <w:rPr>
          <w:sz w:val="24"/>
          <w:szCs w:val="24"/>
        </w:rPr>
        <w:t xml:space="preserve">had a proper review and </w:t>
      </w:r>
      <w:r w:rsidR="006C3619">
        <w:rPr>
          <w:sz w:val="24"/>
          <w:szCs w:val="24"/>
        </w:rPr>
        <w:t xml:space="preserve">was aware all raises were put on hold at the time of his review. </w:t>
      </w:r>
    </w:p>
    <w:p w14:paraId="59969483" w14:textId="00CC5370" w:rsidR="006C3619" w:rsidRDefault="006C3619" w:rsidP="006C3619">
      <w:pPr>
        <w:jc w:val="both"/>
        <w:rPr>
          <w:sz w:val="24"/>
          <w:szCs w:val="24"/>
        </w:rPr>
      </w:pPr>
    </w:p>
    <w:p w14:paraId="39A9AE1A" w14:textId="0F7AF575" w:rsidR="006C3619" w:rsidRDefault="0035780D" w:rsidP="006C3619">
      <w:pPr>
        <w:jc w:val="both"/>
        <w:rPr>
          <w:sz w:val="24"/>
          <w:szCs w:val="24"/>
        </w:rPr>
      </w:pPr>
      <w:r>
        <w:rPr>
          <w:sz w:val="24"/>
          <w:szCs w:val="24"/>
        </w:rPr>
        <w:t>M</w:t>
      </w:r>
      <w:r w:rsidR="006C3619">
        <w:rPr>
          <w:sz w:val="24"/>
          <w:szCs w:val="24"/>
        </w:rPr>
        <w:t xml:space="preserve">cCaffery </w:t>
      </w:r>
      <w:r w:rsidR="009A570C">
        <w:rPr>
          <w:sz w:val="24"/>
          <w:szCs w:val="24"/>
        </w:rPr>
        <w:t>reiterate</w:t>
      </w:r>
      <w:r>
        <w:rPr>
          <w:sz w:val="24"/>
          <w:szCs w:val="24"/>
        </w:rPr>
        <w:t>d</w:t>
      </w:r>
      <w:r w:rsidR="009A570C">
        <w:rPr>
          <w:sz w:val="24"/>
          <w:szCs w:val="24"/>
        </w:rPr>
        <w:t xml:space="preserve"> Pentecost only received 4 of the 5 performance reviews in writing. </w:t>
      </w:r>
      <w:r>
        <w:rPr>
          <w:sz w:val="24"/>
          <w:szCs w:val="24"/>
        </w:rPr>
        <w:t xml:space="preserve">Commissioner </w:t>
      </w:r>
      <w:r w:rsidR="009A570C">
        <w:rPr>
          <w:sz w:val="24"/>
          <w:szCs w:val="24"/>
        </w:rPr>
        <w:t xml:space="preserve">An gave his performance review </w:t>
      </w:r>
      <w:r>
        <w:rPr>
          <w:sz w:val="24"/>
          <w:szCs w:val="24"/>
        </w:rPr>
        <w:t>verbally</w:t>
      </w:r>
      <w:r w:rsidR="009A570C">
        <w:rPr>
          <w:sz w:val="24"/>
          <w:szCs w:val="24"/>
        </w:rPr>
        <w:t xml:space="preserve">. McCaffery stated Pentecost said he only used the 4 written performance </w:t>
      </w:r>
      <w:r>
        <w:rPr>
          <w:sz w:val="24"/>
          <w:szCs w:val="24"/>
        </w:rPr>
        <w:t>ratings/</w:t>
      </w:r>
      <w:r w:rsidR="009A570C">
        <w:rPr>
          <w:sz w:val="24"/>
          <w:szCs w:val="24"/>
        </w:rPr>
        <w:t>reviews when figuring his score. McCaffery stated Pentecost gave himself a 4.8% raise.</w:t>
      </w:r>
      <w:r w:rsidR="00D71F88">
        <w:rPr>
          <w:sz w:val="24"/>
          <w:szCs w:val="24"/>
        </w:rPr>
        <w:t xml:space="preserve"> </w:t>
      </w:r>
      <w:r w:rsidR="009A570C">
        <w:rPr>
          <w:sz w:val="24"/>
          <w:szCs w:val="24"/>
        </w:rPr>
        <w:t xml:space="preserve">  </w:t>
      </w:r>
    </w:p>
    <w:p w14:paraId="462E236A" w14:textId="73118481" w:rsidR="009A570C" w:rsidRDefault="009A570C" w:rsidP="006C3619">
      <w:pPr>
        <w:jc w:val="both"/>
        <w:rPr>
          <w:sz w:val="24"/>
          <w:szCs w:val="24"/>
        </w:rPr>
      </w:pPr>
    </w:p>
    <w:p w14:paraId="311D764E" w14:textId="6B26BDB2" w:rsidR="00D71F88" w:rsidRDefault="009A570C" w:rsidP="006C3619">
      <w:pPr>
        <w:jc w:val="both"/>
        <w:rPr>
          <w:sz w:val="24"/>
          <w:szCs w:val="24"/>
        </w:rPr>
      </w:pPr>
      <w:r>
        <w:rPr>
          <w:sz w:val="24"/>
          <w:szCs w:val="24"/>
        </w:rPr>
        <w:t>McCaffery got a letter today</w:t>
      </w:r>
      <w:r w:rsidR="00D71F88">
        <w:rPr>
          <w:sz w:val="24"/>
          <w:szCs w:val="24"/>
        </w:rPr>
        <w:t xml:space="preserve"> from the States Attorney. McCaffery went to the </w:t>
      </w:r>
      <w:r>
        <w:rPr>
          <w:sz w:val="24"/>
          <w:szCs w:val="24"/>
        </w:rPr>
        <w:t>police department</w:t>
      </w:r>
      <w:r w:rsidR="00D71F88">
        <w:rPr>
          <w:sz w:val="24"/>
          <w:szCs w:val="24"/>
        </w:rPr>
        <w:t xml:space="preserve"> with this also and they looked it up and it is a criminal offense.</w:t>
      </w:r>
      <w:r w:rsidR="0035780D">
        <w:rPr>
          <w:sz w:val="24"/>
          <w:szCs w:val="24"/>
        </w:rPr>
        <w:t xml:space="preserve"> McCaffery stated that</w:t>
      </w:r>
      <w:r w:rsidR="00D71F88">
        <w:rPr>
          <w:sz w:val="24"/>
          <w:szCs w:val="24"/>
        </w:rPr>
        <w:t xml:space="preserve"> </w:t>
      </w:r>
      <w:r w:rsidR="0035780D">
        <w:rPr>
          <w:sz w:val="24"/>
          <w:szCs w:val="24"/>
        </w:rPr>
        <w:t>w</w:t>
      </w:r>
      <w:r w:rsidR="00D71F88">
        <w:rPr>
          <w:sz w:val="24"/>
          <w:szCs w:val="24"/>
        </w:rPr>
        <w:t xml:space="preserve">hether Pentecost pays this back or not the States Attorney has the right to prosecute if he pays back </w:t>
      </w:r>
      <w:proofErr w:type="gramStart"/>
      <w:r w:rsidR="00D71F88">
        <w:rPr>
          <w:sz w:val="24"/>
          <w:szCs w:val="24"/>
        </w:rPr>
        <w:t>at a later date</w:t>
      </w:r>
      <w:proofErr w:type="gramEnd"/>
      <w:r w:rsidR="00D71F88">
        <w:rPr>
          <w:sz w:val="24"/>
          <w:szCs w:val="24"/>
        </w:rPr>
        <w:t xml:space="preserve"> or not, because the crime has already been committed. </w:t>
      </w:r>
    </w:p>
    <w:p w14:paraId="71F5B54D" w14:textId="77777777" w:rsidR="00D71F88" w:rsidRDefault="00D71F88" w:rsidP="006C3619">
      <w:pPr>
        <w:jc w:val="both"/>
        <w:rPr>
          <w:sz w:val="24"/>
          <w:szCs w:val="24"/>
        </w:rPr>
      </w:pPr>
    </w:p>
    <w:p w14:paraId="1FC51AC4" w14:textId="5479F0FF" w:rsidR="003D6E8D" w:rsidRDefault="00D71F88" w:rsidP="006C3619">
      <w:pPr>
        <w:jc w:val="both"/>
        <w:rPr>
          <w:sz w:val="24"/>
          <w:szCs w:val="24"/>
        </w:rPr>
      </w:pPr>
      <w:r>
        <w:rPr>
          <w:sz w:val="24"/>
          <w:szCs w:val="24"/>
        </w:rPr>
        <w:t xml:space="preserve">McCaffery read a letter to </w:t>
      </w:r>
      <w:r w:rsidR="007773C4">
        <w:rPr>
          <w:sz w:val="24"/>
          <w:szCs w:val="24"/>
        </w:rPr>
        <w:t>Kirkpatrick</w:t>
      </w:r>
      <w:r w:rsidR="0035780D">
        <w:rPr>
          <w:sz w:val="24"/>
          <w:szCs w:val="24"/>
        </w:rPr>
        <w:t>, Superintendent of HR,</w:t>
      </w:r>
      <w:r w:rsidR="007773C4">
        <w:rPr>
          <w:sz w:val="24"/>
          <w:szCs w:val="24"/>
        </w:rPr>
        <w:t xml:space="preserve"> </w:t>
      </w:r>
      <w:r>
        <w:rPr>
          <w:sz w:val="24"/>
          <w:szCs w:val="24"/>
        </w:rPr>
        <w:t xml:space="preserve">from </w:t>
      </w:r>
      <w:r w:rsidR="007773C4">
        <w:rPr>
          <w:sz w:val="24"/>
          <w:szCs w:val="24"/>
        </w:rPr>
        <w:t>Pentecost</w:t>
      </w:r>
      <w:r w:rsidR="00A00EA1">
        <w:rPr>
          <w:sz w:val="24"/>
          <w:szCs w:val="24"/>
        </w:rPr>
        <w:t xml:space="preserve"> to</w:t>
      </w:r>
      <w:r>
        <w:rPr>
          <w:sz w:val="24"/>
          <w:szCs w:val="24"/>
        </w:rPr>
        <w:t xml:space="preserve"> enter the raise with the effective date of 3/23/2021 to be seen on </w:t>
      </w:r>
      <w:r w:rsidR="004F01E0">
        <w:rPr>
          <w:sz w:val="24"/>
          <w:szCs w:val="24"/>
        </w:rPr>
        <w:t xml:space="preserve">the </w:t>
      </w:r>
      <w:r>
        <w:rPr>
          <w:sz w:val="24"/>
          <w:szCs w:val="24"/>
        </w:rPr>
        <w:t>4/9/2021</w:t>
      </w:r>
      <w:r w:rsidR="007773C4">
        <w:rPr>
          <w:sz w:val="24"/>
          <w:szCs w:val="24"/>
        </w:rPr>
        <w:t xml:space="preserve"> paycheck</w:t>
      </w:r>
      <w:r>
        <w:rPr>
          <w:sz w:val="24"/>
          <w:szCs w:val="24"/>
        </w:rPr>
        <w:t xml:space="preserve">. </w:t>
      </w:r>
      <w:r w:rsidR="0035780D">
        <w:rPr>
          <w:sz w:val="24"/>
          <w:szCs w:val="24"/>
        </w:rPr>
        <w:t>Pentecost directed to p</w:t>
      </w:r>
      <w:r>
        <w:rPr>
          <w:sz w:val="24"/>
          <w:szCs w:val="24"/>
        </w:rPr>
        <w:t xml:space="preserve">lease retro Debbie </w:t>
      </w:r>
      <w:r w:rsidR="007773C4">
        <w:rPr>
          <w:sz w:val="24"/>
          <w:szCs w:val="24"/>
        </w:rPr>
        <w:t xml:space="preserve">Kent to </w:t>
      </w:r>
      <w:r>
        <w:rPr>
          <w:sz w:val="24"/>
          <w:szCs w:val="24"/>
        </w:rPr>
        <w:t>12/27/2020</w:t>
      </w:r>
      <w:r w:rsidR="007773C4">
        <w:rPr>
          <w:sz w:val="24"/>
          <w:szCs w:val="24"/>
        </w:rPr>
        <w:t xml:space="preserve"> due to her </w:t>
      </w:r>
      <w:r w:rsidR="007773C4" w:rsidRPr="004F01E0">
        <w:rPr>
          <w:sz w:val="24"/>
          <w:szCs w:val="24"/>
        </w:rPr>
        <w:t>retirement.</w:t>
      </w:r>
      <w:r w:rsidR="007773C4">
        <w:rPr>
          <w:sz w:val="24"/>
          <w:szCs w:val="24"/>
        </w:rPr>
        <w:t xml:space="preserve"> </w:t>
      </w:r>
      <w:r w:rsidR="004F01E0">
        <w:rPr>
          <w:sz w:val="24"/>
          <w:szCs w:val="24"/>
        </w:rPr>
        <w:t>Grafton asked if April 1</w:t>
      </w:r>
      <w:r w:rsidR="004F01E0" w:rsidRPr="004F01E0">
        <w:rPr>
          <w:sz w:val="24"/>
          <w:szCs w:val="24"/>
          <w:vertAlign w:val="superscript"/>
        </w:rPr>
        <w:t>st</w:t>
      </w:r>
      <w:r w:rsidR="004F01E0">
        <w:rPr>
          <w:sz w:val="24"/>
          <w:szCs w:val="24"/>
        </w:rPr>
        <w:t xml:space="preserve"> was the effective date for all the staff raises, except for the backdated on</w:t>
      </w:r>
      <w:r w:rsidR="0035780D">
        <w:rPr>
          <w:sz w:val="24"/>
          <w:szCs w:val="24"/>
        </w:rPr>
        <w:t>e</w:t>
      </w:r>
      <w:r w:rsidR="003D6E8D">
        <w:rPr>
          <w:sz w:val="24"/>
          <w:szCs w:val="24"/>
        </w:rPr>
        <w:t xml:space="preserve">? </w:t>
      </w:r>
      <w:r w:rsidR="004F01E0">
        <w:rPr>
          <w:sz w:val="24"/>
          <w:szCs w:val="24"/>
        </w:rPr>
        <w:t xml:space="preserve">McCaffery stated Pentecost </w:t>
      </w:r>
      <w:r w:rsidR="003D6E8D">
        <w:rPr>
          <w:sz w:val="24"/>
          <w:szCs w:val="24"/>
        </w:rPr>
        <w:t xml:space="preserve">backdated the one and put the others into effect 3/23/2021 when they should have been </w:t>
      </w:r>
      <w:r w:rsidR="004F01E0">
        <w:rPr>
          <w:sz w:val="24"/>
          <w:szCs w:val="24"/>
        </w:rPr>
        <w:t>as of April</w:t>
      </w:r>
      <w:r w:rsidR="003D6E8D">
        <w:rPr>
          <w:sz w:val="24"/>
          <w:szCs w:val="24"/>
        </w:rPr>
        <w:t xml:space="preserve"> 1</w:t>
      </w:r>
      <w:r w:rsidR="003D6E8D" w:rsidRPr="003D6E8D">
        <w:rPr>
          <w:sz w:val="24"/>
          <w:szCs w:val="24"/>
          <w:vertAlign w:val="superscript"/>
        </w:rPr>
        <w:t>st</w:t>
      </w:r>
      <w:r w:rsidR="003D6E8D">
        <w:rPr>
          <w:sz w:val="24"/>
          <w:szCs w:val="24"/>
        </w:rPr>
        <w:t xml:space="preserve">, </w:t>
      </w:r>
      <w:r w:rsidR="004F01E0">
        <w:rPr>
          <w:sz w:val="24"/>
          <w:szCs w:val="24"/>
        </w:rPr>
        <w:t xml:space="preserve">he is not authorized to spend money like that. </w:t>
      </w:r>
      <w:r w:rsidR="003D6E8D">
        <w:rPr>
          <w:sz w:val="24"/>
          <w:szCs w:val="24"/>
        </w:rPr>
        <w:t xml:space="preserve">Grafton asked if Pentecost’s percentage of increase was discussed at any time with him before it was sent to </w:t>
      </w:r>
      <w:r w:rsidR="00A466CA">
        <w:rPr>
          <w:sz w:val="24"/>
          <w:szCs w:val="24"/>
        </w:rPr>
        <w:t>Kirkpatrick</w:t>
      </w:r>
      <w:r w:rsidR="003D6E8D">
        <w:rPr>
          <w:sz w:val="24"/>
          <w:szCs w:val="24"/>
        </w:rPr>
        <w:t xml:space="preserve">? </w:t>
      </w:r>
      <w:r w:rsidR="00A466CA">
        <w:rPr>
          <w:sz w:val="24"/>
          <w:szCs w:val="24"/>
        </w:rPr>
        <w:t>McCaffery stated, “</w:t>
      </w:r>
      <w:r w:rsidR="003D6E8D">
        <w:rPr>
          <w:sz w:val="24"/>
          <w:szCs w:val="24"/>
        </w:rPr>
        <w:t>Never</w:t>
      </w:r>
      <w:r w:rsidR="00A466CA">
        <w:rPr>
          <w:sz w:val="24"/>
          <w:szCs w:val="24"/>
        </w:rPr>
        <w:t>.”</w:t>
      </w:r>
      <w:r w:rsidR="003D6E8D">
        <w:rPr>
          <w:sz w:val="24"/>
          <w:szCs w:val="24"/>
        </w:rPr>
        <w:t xml:space="preserve">  </w:t>
      </w:r>
    </w:p>
    <w:p w14:paraId="14FE08E1" w14:textId="77777777" w:rsidR="004F01E0" w:rsidRDefault="004F01E0" w:rsidP="006C3619">
      <w:pPr>
        <w:jc w:val="both"/>
        <w:rPr>
          <w:sz w:val="24"/>
          <w:szCs w:val="24"/>
        </w:rPr>
      </w:pPr>
    </w:p>
    <w:p w14:paraId="02153164" w14:textId="026B205A" w:rsidR="009A570C" w:rsidRDefault="004F01E0" w:rsidP="006C3619">
      <w:pPr>
        <w:jc w:val="both"/>
        <w:rPr>
          <w:sz w:val="24"/>
          <w:szCs w:val="24"/>
        </w:rPr>
      </w:pPr>
      <w:r>
        <w:rPr>
          <w:sz w:val="24"/>
          <w:szCs w:val="24"/>
        </w:rPr>
        <w:t>McCaffery read from</w:t>
      </w:r>
      <w:r w:rsidR="003D6E8D">
        <w:rPr>
          <w:sz w:val="24"/>
          <w:szCs w:val="24"/>
        </w:rPr>
        <w:t xml:space="preserve"> the </w:t>
      </w:r>
      <w:r w:rsidR="00E12E1A">
        <w:rPr>
          <w:sz w:val="24"/>
          <w:szCs w:val="24"/>
        </w:rPr>
        <w:t>employment agreement</w:t>
      </w:r>
      <w:r w:rsidR="003D6E8D">
        <w:rPr>
          <w:sz w:val="24"/>
          <w:szCs w:val="24"/>
        </w:rPr>
        <w:t xml:space="preserve"> for Pentecost, Section 4 Paragraph </w:t>
      </w:r>
      <w:r w:rsidR="00E12E1A">
        <w:rPr>
          <w:sz w:val="24"/>
          <w:szCs w:val="24"/>
        </w:rPr>
        <w:t xml:space="preserve">B, last sentence, </w:t>
      </w:r>
      <w:r w:rsidR="00A466CA">
        <w:rPr>
          <w:sz w:val="24"/>
          <w:szCs w:val="24"/>
        </w:rPr>
        <w:t>“</w:t>
      </w:r>
      <w:r w:rsidR="00E12E1A">
        <w:rPr>
          <w:sz w:val="24"/>
          <w:szCs w:val="24"/>
        </w:rPr>
        <w:t xml:space="preserve">fully understands that he has been given no expectations from the language of this subsection that the board will grant him any annual merit increase or bonus during the term of this agreement and that such annual merit </w:t>
      </w:r>
      <w:r w:rsidR="00CE139B">
        <w:rPr>
          <w:sz w:val="24"/>
          <w:szCs w:val="24"/>
        </w:rPr>
        <w:t>increase,</w:t>
      </w:r>
      <w:r w:rsidR="00E12E1A">
        <w:rPr>
          <w:sz w:val="24"/>
          <w:szCs w:val="24"/>
        </w:rPr>
        <w:t xml:space="preserve"> or bonus is solely within the boards discretion.</w:t>
      </w:r>
      <w:r w:rsidR="00A466CA">
        <w:rPr>
          <w:sz w:val="24"/>
          <w:szCs w:val="24"/>
        </w:rPr>
        <w:t>”</w:t>
      </w:r>
      <w:r w:rsidR="00E12E1A">
        <w:rPr>
          <w:sz w:val="24"/>
          <w:szCs w:val="24"/>
        </w:rPr>
        <w:t xml:space="preserve"> </w:t>
      </w:r>
      <w:r w:rsidR="00A466CA">
        <w:rPr>
          <w:sz w:val="24"/>
          <w:szCs w:val="24"/>
        </w:rPr>
        <w:t xml:space="preserve">McCaffery said </w:t>
      </w:r>
      <w:r w:rsidR="00E12E1A">
        <w:rPr>
          <w:sz w:val="24"/>
          <w:szCs w:val="24"/>
        </w:rPr>
        <w:t>Pentecost to</w:t>
      </w:r>
      <w:r w:rsidR="00CE139B">
        <w:rPr>
          <w:sz w:val="24"/>
          <w:szCs w:val="24"/>
        </w:rPr>
        <w:t>ld</w:t>
      </w:r>
      <w:r w:rsidR="00E12E1A">
        <w:rPr>
          <w:sz w:val="24"/>
          <w:szCs w:val="24"/>
        </w:rPr>
        <w:t xml:space="preserve"> Muccianti he</w:t>
      </w:r>
      <w:r w:rsidR="00A466CA">
        <w:rPr>
          <w:sz w:val="24"/>
          <w:szCs w:val="24"/>
        </w:rPr>
        <w:t xml:space="preserve"> (Pentecost)</w:t>
      </w:r>
      <w:r w:rsidR="00E12E1A">
        <w:rPr>
          <w:sz w:val="24"/>
          <w:szCs w:val="24"/>
        </w:rPr>
        <w:t xml:space="preserve"> had the authority to give himself a</w:t>
      </w:r>
      <w:r w:rsidR="00CE139B">
        <w:rPr>
          <w:sz w:val="24"/>
          <w:szCs w:val="24"/>
        </w:rPr>
        <w:t xml:space="preserve"> raise.</w:t>
      </w:r>
      <w:r w:rsidR="00E12E1A">
        <w:rPr>
          <w:sz w:val="24"/>
          <w:szCs w:val="24"/>
        </w:rPr>
        <w:t xml:space="preserve"> </w:t>
      </w:r>
      <w:r w:rsidR="00CE139B">
        <w:rPr>
          <w:sz w:val="24"/>
          <w:szCs w:val="24"/>
        </w:rPr>
        <w:t>This contract was drafted by Pentecost and his attorney</w:t>
      </w:r>
      <w:r w:rsidR="00A466CA">
        <w:rPr>
          <w:sz w:val="24"/>
          <w:szCs w:val="24"/>
        </w:rPr>
        <w:t xml:space="preserve"> and approved by the park board. </w:t>
      </w:r>
    </w:p>
    <w:p w14:paraId="22BB74F7" w14:textId="62C4DDA8" w:rsidR="00F06A5B" w:rsidRDefault="00F06A5B" w:rsidP="006C3619">
      <w:pPr>
        <w:jc w:val="both"/>
        <w:rPr>
          <w:sz w:val="24"/>
          <w:szCs w:val="24"/>
        </w:rPr>
      </w:pPr>
    </w:p>
    <w:p w14:paraId="0B3737BC" w14:textId="6C8D732C" w:rsidR="00F06A5B" w:rsidRDefault="00A466CA" w:rsidP="00B25BC2">
      <w:pPr>
        <w:jc w:val="both"/>
        <w:rPr>
          <w:sz w:val="24"/>
          <w:szCs w:val="24"/>
        </w:rPr>
      </w:pPr>
      <w:r>
        <w:rPr>
          <w:sz w:val="24"/>
          <w:szCs w:val="24"/>
        </w:rPr>
        <w:t>Discussion was had to allow Pentecost to call in</w:t>
      </w:r>
      <w:r w:rsidR="00B25BC2">
        <w:rPr>
          <w:sz w:val="24"/>
          <w:szCs w:val="24"/>
        </w:rPr>
        <w:t xml:space="preserve">. </w:t>
      </w:r>
      <w:r w:rsidR="00F06A5B">
        <w:rPr>
          <w:sz w:val="24"/>
          <w:szCs w:val="24"/>
        </w:rPr>
        <w:t xml:space="preserve">McCaffery made a motion to not allow Pentecost to call in to speak to these actions. Seconded by Sam An. </w:t>
      </w:r>
      <w:r w:rsidR="00B25BC2">
        <w:rPr>
          <w:sz w:val="24"/>
          <w:szCs w:val="24"/>
        </w:rPr>
        <w:t>Motion was withdrawn by McCaffery. No more consideration by the board.</w:t>
      </w:r>
    </w:p>
    <w:p w14:paraId="31364F81" w14:textId="6470CB7A" w:rsidR="00877347" w:rsidRDefault="00877347">
      <w:pPr>
        <w:rPr>
          <w:sz w:val="24"/>
          <w:szCs w:val="24"/>
        </w:rPr>
      </w:pPr>
    </w:p>
    <w:p w14:paraId="2E45EBB7" w14:textId="7D84ADF1" w:rsidR="001A3C0B" w:rsidRDefault="00F06A5B" w:rsidP="007A16F2">
      <w:pPr>
        <w:jc w:val="both"/>
        <w:rPr>
          <w:sz w:val="24"/>
          <w:szCs w:val="24"/>
        </w:rPr>
      </w:pPr>
      <w:r>
        <w:rPr>
          <w:sz w:val="24"/>
          <w:szCs w:val="24"/>
        </w:rPr>
        <w:t>Attorney Scheurich stated Pentecost</w:t>
      </w:r>
      <w:r w:rsidR="00B25BC2">
        <w:rPr>
          <w:sz w:val="24"/>
          <w:szCs w:val="24"/>
        </w:rPr>
        <w:t>, according to the contract,</w:t>
      </w:r>
      <w:r>
        <w:rPr>
          <w:sz w:val="24"/>
          <w:szCs w:val="24"/>
        </w:rPr>
        <w:t xml:space="preserve"> would need to be given </w:t>
      </w:r>
      <w:r w:rsidR="001A3C0B">
        <w:rPr>
          <w:sz w:val="24"/>
          <w:szCs w:val="24"/>
        </w:rPr>
        <w:t>a reasonable time to s</w:t>
      </w:r>
      <w:r w:rsidR="00B90D3D">
        <w:rPr>
          <w:sz w:val="24"/>
          <w:szCs w:val="24"/>
        </w:rPr>
        <w:t xml:space="preserve">eek </w:t>
      </w:r>
      <w:r w:rsidR="00B25BC2">
        <w:rPr>
          <w:sz w:val="24"/>
          <w:szCs w:val="24"/>
        </w:rPr>
        <w:t xml:space="preserve">legal </w:t>
      </w:r>
      <w:r w:rsidR="00B90D3D">
        <w:rPr>
          <w:sz w:val="24"/>
          <w:szCs w:val="24"/>
        </w:rPr>
        <w:t xml:space="preserve">counsel </w:t>
      </w:r>
      <w:r w:rsidR="00B25BC2">
        <w:rPr>
          <w:sz w:val="24"/>
          <w:szCs w:val="24"/>
        </w:rPr>
        <w:t>concerning the charges</w:t>
      </w:r>
      <w:r w:rsidR="001A3C0B">
        <w:rPr>
          <w:sz w:val="24"/>
          <w:szCs w:val="24"/>
        </w:rPr>
        <w:t xml:space="preserve">. </w:t>
      </w:r>
    </w:p>
    <w:p w14:paraId="661200B7" w14:textId="77777777" w:rsidR="00B25BC2" w:rsidRDefault="00B25BC2" w:rsidP="007A16F2">
      <w:pPr>
        <w:jc w:val="both"/>
        <w:rPr>
          <w:sz w:val="24"/>
          <w:szCs w:val="24"/>
        </w:rPr>
      </w:pPr>
    </w:p>
    <w:p w14:paraId="667C644F" w14:textId="69E5576D" w:rsidR="00B90D3D" w:rsidRDefault="001A3C0B" w:rsidP="007A16F2">
      <w:pPr>
        <w:jc w:val="both"/>
        <w:rPr>
          <w:sz w:val="24"/>
          <w:szCs w:val="24"/>
        </w:rPr>
      </w:pPr>
      <w:r>
        <w:rPr>
          <w:sz w:val="24"/>
          <w:szCs w:val="24"/>
        </w:rPr>
        <w:t xml:space="preserve">McCaffery made a motion to </w:t>
      </w:r>
      <w:r w:rsidR="00B90D3D">
        <w:rPr>
          <w:sz w:val="24"/>
          <w:szCs w:val="24"/>
        </w:rPr>
        <w:t xml:space="preserve">terminate </w:t>
      </w:r>
      <w:r>
        <w:rPr>
          <w:sz w:val="24"/>
          <w:szCs w:val="24"/>
        </w:rPr>
        <w:t xml:space="preserve">Mark Pentecost as Executive Director for convenience, effective immediately.  </w:t>
      </w:r>
      <w:r w:rsidR="00B25BC2">
        <w:rPr>
          <w:sz w:val="24"/>
          <w:szCs w:val="24"/>
        </w:rPr>
        <w:t>McCaffery stated t</w:t>
      </w:r>
      <w:r>
        <w:rPr>
          <w:sz w:val="24"/>
          <w:szCs w:val="24"/>
        </w:rPr>
        <w:t xml:space="preserve">he police department informed </w:t>
      </w:r>
      <w:r w:rsidR="00B25BC2">
        <w:rPr>
          <w:sz w:val="24"/>
          <w:szCs w:val="24"/>
        </w:rPr>
        <w:t>him</w:t>
      </w:r>
      <w:r>
        <w:rPr>
          <w:sz w:val="24"/>
          <w:szCs w:val="24"/>
        </w:rPr>
        <w:t xml:space="preserve"> that if later the board finds cause if we choose to do so,</w:t>
      </w:r>
      <w:r w:rsidR="00B90D3D">
        <w:rPr>
          <w:sz w:val="24"/>
          <w:szCs w:val="24"/>
        </w:rPr>
        <w:t xml:space="preserve"> we can still go after the money</w:t>
      </w:r>
      <w:r>
        <w:rPr>
          <w:sz w:val="24"/>
          <w:szCs w:val="24"/>
        </w:rPr>
        <w:t xml:space="preserve">. </w:t>
      </w:r>
      <w:r w:rsidR="00B90D3D">
        <w:rPr>
          <w:sz w:val="24"/>
          <w:szCs w:val="24"/>
        </w:rPr>
        <w:t xml:space="preserve"> </w:t>
      </w:r>
      <w:r>
        <w:rPr>
          <w:sz w:val="24"/>
          <w:szCs w:val="24"/>
        </w:rPr>
        <w:t>Pentecost is entitled to o</w:t>
      </w:r>
      <w:r w:rsidR="00B90D3D">
        <w:rPr>
          <w:sz w:val="24"/>
          <w:szCs w:val="24"/>
        </w:rPr>
        <w:t>ne month for every year he has worked</w:t>
      </w:r>
      <w:r>
        <w:rPr>
          <w:sz w:val="24"/>
          <w:szCs w:val="24"/>
        </w:rPr>
        <w:t xml:space="preserve">, </w:t>
      </w:r>
      <w:r w:rsidR="00D65960">
        <w:rPr>
          <w:sz w:val="24"/>
          <w:szCs w:val="24"/>
        </w:rPr>
        <w:t>with a cap of</w:t>
      </w:r>
      <w:r>
        <w:rPr>
          <w:sz w:val="24"/>
          <w:szCs w:val="24"/>
        </w:rPr>
        <w:t xml:space="preserve"> 6 months</w:t>
      </w:r>
      <w:r w:rsidR="00D65960">
        <w:rPr>
          <w:sz w:val="24"/>
          <w:szCs w:val="24"/>
        </w:rPr>
        <w:t xml:space="preserve"> plus any</w:t>
      </w:r>
      <w:r w:rsidR="00B90D3D">
        <w:rPr>
          <w:sz w:val="24"/>
          <w:szCs w:val="24"/>
        </w:rPr>
        <w:t xml:space="preserve"> benefits, vacation, </w:t>
      </w:r>
      <w:r w:rsidR="00D65960">
        <w:rPr>
          <w:sz w:val="24"/>
          <w:szCs w:val="24"/>
        </w:rPr>
        <w:t xml:space="preserve">and </w:t>
      </w:r>
      <w:r w:rsidR="00B90D3D">
        <w:rPr>
          <w:sz w:val="24"/>
          <w:szCs w:val="24"/>
        </w:rPr>
        <w:t>accrual</w:t>
      </w:r>
      <w:r w:rsidR="00D65960">
        <w:rPr>
          <w:sz w:val="24"/>
          <w:szCs w:val="24"/>
        </w:rPr>
        <w:t>s</w:t>
      </w:r>
      <w:r w:rsidR="00B90D3D">
        <w:rPr>
          <w:sz w:val="24"/>
          <w:szCs w:val="24"/>
        </w:rPr>
        <w:t xml:space="preserve"> </w:t>
      </w:r>
      <w:r w:rsidR="00D65960">
        <w:rPr>
          <w:sz w:val="24"/>
          <w:szCs w:val="24"/>
        </w:rPr>
        <w:t xml:space="preserve">that </w:t>
      </w:r>
      <w:r w:rsidR="00B90D3D">
        <w:rPr>
          <w:sz w:val="24"/>
          <w:szCs w:val="24"/>
        </w:rPr>
        <w:t>stil</w:t>
      </w:r>
      <w:r w:rsidR="00D65960">
        <w:rPr>
          <w:sz w:val="24"/>
          <w:szCs w:val="24"/>
        </w:rPr>
        <w:t>l</w:t>
      </w:r>
      <w:r w:rsidR="00B90D3D">
        <w:rPr>
          <w:sz w:val="24"/>
          <w:szCs w:val="24"/>
        </w:rPr>
        <w:t xml:space="preserve"> </w:t>
      </w:r>
      <w:proofErr w:type="gramStart"/>
      <w:r w:rsidR="00B90D3D">
        <w:rPr>
          <w:sz w:val="24"/>
          <w:szCs w:val="24"/>
        </w:rPr>
        <w:t>have to</w:t>
      </w:r>
      <w:proofErr w:type="gramEnd"/>
      <w:r w:rsidR="00B90D3D">
        <w:rPr>
          <w:sz w:val="24"/>
          <w:szCs w:val="24"/>
        </w:rPr>
        <w:t xml:space="preserve"> </w:t>
      </w:r>
      <w:r w:rsidR="00D65960">
        <w:rPr>
          <w:sz w:val="24"/>
          <w:szCs w:val="24"/>
        </w:rPr>
        <w:t xml:space="preserve">be </w:t>
      </w:r>
      <w:r w:rsidR="00B90D3D">
        <w:rPr>
          <w:sz w:val="24"/>
          <w:szCs w:val="24"/>
        </w:rPr>
        <w:t>pa</w:t>
      </w:r>
      <w:r w:rsidR="00D65960">
        <w:rPr>
          <w:sz w:val="24"/>
          <w:szCs w:val="24"/>
        </w:rPr>
        <w:t>id</w:t>
      </w:r>
      <w:r w:rsidR="00B90D3D">
        <w:rPr>
          <w:sz w:val="24"/>
          <w:szCs w:val="24"/>
        </w:rPr>
        <w:t xml:space="preserve">. </w:t>
      </w:r>
      <w:r w:rsidR="00B25BC2">
        <w:rPr>
          <w:sz w:val="24"/>
          <w:szCs w:val="24"/>
        </w:rPr>
        <w:t>No second.</w:t>
      </w:r>
    </w:p>
    <w:p w14:paraId="57D30531" w14:textId="557B0BA1" w:rsidR="00F06A5B" w:rsidRDefault="00F06A5B" w:rsidP="007A16F2">
      <w:pPr>
        <w:jc w:val="both"/>
        <w:rPr>
          <w:sz w:val="24"/>
          <w:szCs w:val="24"/>
        </w:rPr>
      </w:pPr>
    </w:p>
    <w:p w14:paraId="6C7A0FBA" w14:textId="53D2CDCA" w:rsidR="00F06A5B" w:rsidRDefault="00F06A5B" w:rsidP="007A16F2">
      <w:pPr>
        <w:jc w:val="both"/>
        <w:rPr>
          <w:sz w:val="24"/>
          <w:szCs w:val="24"/>
        </w:rPr>
      </w:pPr>
      <w:r>
        <w:rPr>
          <w:sz w:val="24"/>
          <w:szCs w:val="24"/>
        </w:rPr>
        <w:t xml:space="preserve">Grafton asked everyone to take a moment to review the contract on their </w:t>
      </w:r>
      <w:r w:rsidR="00B25BC2">
        <w:rPr>
          <w:sz w:val="24"/>
          <w:szCs w:val="24"/>
        </w:rPr>
        <w:t>Park Board tablet</w:t>
      </w:r>
      <w:r w:rsidR="005B0817">
        <w:rPr>
          <w:sz w:val="24"/>
          <w:szCs w:val="24"/>
        </w:rPr>
        <w:t xml:space="preserve"> </w:t>
      </w:r>
      <w:r w:rsidR="00F768CB">
        <w:rPr>
          <w:sz w:val="24"/>
          <w:szCs w:val="24"/>
        </w:rPr>
        <w:t>regarding</w:t>
      </w:r>
      <w:r w:rsidR="005B0817">
        <w:rPr>
          <w:sz w:val="24"/>
          <w:szCs w:val="24"/>
        </w:rPr>
        <w:t xml:space="preserve"> termination for cause and termination for convenience</w:t>
      </w:r>
      <w:r>
        <w:rPr>
          <w:sz w:val="24"/>
          <w:szCs w:val="24"/>
        </w:rPr>
        <w:t xml:space="preserve">. </w:t>
      </w:r>
    </w:p>
    <w:p w14:paraId="013EE7A4" w14:textId="44597E65" w:rsidR="005B0817" w:rsidRDefault="005B0817" w:rsidP="007A16F2">
      <w:pPr>
        <w:jc w:val="both"/>
        <w:rPr>
          <w:sz w:val="24"/>
          <w:szCs w:val="24"/>
        </w:rPr>
      </w:pPr>
      <w:r>
        <w:rPr>
          <w:sz w:val="24"/>
          <w:szCs w:val="24"/>
        </w:rPr>
        <w:lastRenderedPageBreak/>
        <w:t xml:space="preserve">Twyning said the Executive Director has not seen these charges. She asked for the evidence from </w:t>
      </w:r>
      <w:r w:rsidR="00267857">
        <w:rPr>
          <w:sz w:val="24"/>
          <w:szCs w:val="24"/>
        </w:rPr>
        <w:t>McCaffery</w:t>
      </w:r>
      <w:r w:rsidR="00B25BC2">
        <w:rPr>
          <w:sz w:val="24"/>
          <w:szCs w:val="24"/>
        </w:rPr>
        <w:t>.</w:t>
      </w:r>
      <w:r w:rsidR="00267857">
        <w:rPr>
          <w:sz w:val="24"/>
          <w:szCs w:val="24"/>
        </w:rPr>
        <w:t xml:space="preserve"> </w:t>
      </w:r>
      <w:r w:rsidR="00B25BC2">
        <w:rPr>
          <w:sz w:val="24"/>
          <w:szCs w:val="24"/>
        </w:rPr>
        <w:t>McCaffery repeatedly said he</w:t>
      </w:r>
      <w:r w:rsidR="00267857">
        <w:rPr>
          <w:sz w:val="24"/>
          <w:szCs w:val="24"/>
        </w:rPr>
        <w:t xml:space="preserve"> gave </w:t>
      </w:r>
      <w:r w:rsidR="00B25BC2">
        <w:rPr>
          <w:sz w:val="24"/>
          <w:szCs w:val="24"/>
        </w:rPr>
        <w:t>it</w:t>
      </w:r>
      <w:r w:rsidR="00267857">
        <w:rPr>
          <w:sz w:val="24"/>
          <w:szCs w:val="24"/>
        </w:rPr>
        <w:t xml:space="preserve"> to Muccianti.  </w:t>
      </w:r>
    </w:p>
    <w:p w14:paraId="087D359D" w14:textId="467E7CC9" w:rsidR="005B0817" w:rsidRDefault="005B0817" w:rsidP="007A16F2">
      <w:pPr>
        <w:jc w:val="both"/>
        <w:rPr>
          <w:sz w:val="24"/>
          <w:szCs w:val="24"/>
        </w:rPr>
      </w:pPr>
    </w:p>
    <w:p w14:paraId="6F8E55F1" w14:textId="00B51878" w:rsidR="00B25BC2" w:rsidRDefault="005B0817" w:rsidP="007A16F2">
      <w:pPr>
        <w:jc w:val="both"/>
        <w:rPr>
          <w:sz w:val="24"/>
          <w:szCs w:val="24"/>
        </w:rPr>
      </w:pPr>
      <w:r>
        <w:rPr>
          <w:sz w:val="24"/>
          <w:szCs w:val="24"/>
        </w:rPr>
        <w:t xml:space="preserve">Motion on the table </w:t>
      </w:r>
      <w:r w:rsidR="00B25BC2">
        <w:rPr>
          <w:sz w:val="24"/>
          <w:szCs w:val="24"/>
        </w:rPr>
        <w:t xml:space="preserve">by McCaffery </w:t>
      </w:r>
      <w:r>
        <w:rPr>
          <w:sz w:val="24"/>
          <w:szCs w:val="24"/>
        </w:rPr>
        <w:t xml:space="preserve">is to </w:t>
      </w:r>
      <w:r w:rsidR="00B25BC2">
        <w:rPr>
          <w:sz w:val="24"/>
          <w:szCs w:val="24"/>
        </w:rPr>
        <w:t>terminate</w:t>
      </w:r>
      <w:r>
        <w:rPr>
          <w:sz w:val="24"/>
          <w:szCs w:val="24"/>
        </w:rPr>
        <w:t xml:space="preserve"> Pen</w:t>
      </w:r>
      <w:r w:rsidR="00267857">
        <w:rPr>
          <w:sz w:val="24"/>
          <w:szCs w:val="24"/>
        </w:rPr>
        <w:t xml:space="preserve">tecost </w:t>
      </w:r>
      <w:r w:rsidR="00B25BC2">
        <w:rPr>
          <w:sz w:val="24"/>
          <w:szCs w:val="24"/>
        </w:rPr>
        <w:t>as Executive Director for</w:t>
      </w:r>
      <w:r w:rsidR="00267857">
        <w:rPr>
          <w:sz w:val="24"/>
          <w:szCs w:val="24"/>
        </w:rPr>
        <w:t xml:space="preserve"> convenience. </w:t>
      </w:r>
    </w:p>
    <w:p w14:paraId="593044D5" w14:textId="7EC4616E" w:rsidR="002B7742" w:rsidRDefault="00267857" w:rsidP="007A16F2">
      <w:pPr>
        <w:jc w:val="both"/>
        <w:rPr>
          <w:sz w:val="24"/>
          <w:szCs w:val="24"/>
        </w:rPr>
      </w:pPr>
      <w:r>
        <w:rPr>
          <w:sz w:val="24"/>
          <w:szCs w:val="24"/>
        </w:rPr>
        <w:t>Seconded</w:t>
      </w:r>
      <w:r w:rsidR="00B25BC2">
        <w:rPr>
          <w:sz w:val="24"/>
          <w:szCs w:val="24"/>
        </w:rPr>
        <w:t xml:space="preserve"> by Sam An. Roll call</w:t>
      </w:r>
      <w:r w:rsidR="00E65F36">
        <w:rPr>
          <w:sz w:val="24"/>
          <w:szCs w:val="24"/>
        </w:rPr>
        <w:t xml:space="preserve"> vote -</w:t>
      </w:r>
      <w:r w:rsidR="00B25BC2">
        <w:rPr>
          <w:sz w:val="24"/>
          <w:szCs w:val="24"/>
        </w:rPr>
        <w:t xml:space="preserve"> McCaffery, Yes; Commissioner </w:t>
      </w:r>
      <w:proofErr w:type="spellStart"/>
      <w:r w:rsidR="00B25BC2">
        <w:rPr>
          <w:sz w:val="24"/>
          <w:szCs w:val="24"/>
        </w:rPr>
        <w:t>An</w:t>
      </w:r>
      <w:proofErr w:type="spellEnd"/>
      <w:r w:rsidR="00B25BC2">
        <w:rPr>
          <w:sz w:val="24"/>
          <w:szCs w:val="24"/>
        </w:rPr>
        <w:t xml:space="preserve">, Yes; </w:t>
      </w:r>
      <w:r w:rsidR="005B0817">
        <w:rPr>
          <w:sz w:val="24"/>
          <w:szCs w:val="24"/>
        </w:rPr>
        <w:t>Mary</w:t>
      </w:r>
      <w:r>
        <w:rPr>
          <w:sz w:val="24"/>
          <w:szCs w:val="24"/>
        </w:rPr>
        <w:t xml:space="preserve"> Marquardt</w:t>
      </w:r>
      <w:r w:rsidR="005B0817">
        <w:rPr>
          <w:sz w:val="24"/>
          <w:szCs w:val="24"/>
        </w:rPr>
        <w:t>, N</w:t>
      </w:r>
      <w:r>
        <w:rPr>
          <w:sz w:val="24"/>
          <w:szCs w:val="24"/>
        </w:rPr>
        <w:t>o;</w:t>
      </w:r>
      <w:r w:rsidR="005B0817">
        <w:rPr>
          <w:sz w:val="24"/>
          <w:szCs w:val="24"/>
        </w:rPr>
        <w:t xml:space="preserve"> Jean</w:t>
      </w:r>
      <w:r>
        <w:rPr>
          <w:sz w:val="24"/>
          <w:szCs w:val="24"/>
        </w:rPr>
        <w:t xml:space="preserve"> Twyning</w:t>
      </w:r>
      <w:r w:rsidR="005B0817">
        <w:rPr>
          <w:sz w:val="24"/>
          <w:szCs w:val="24"/>
        </w:rPr>
        <w:t>, No</w:t>
      </w:r>
      <w:r>
        <w:rPr>
          <w:sz w:val="24"/>
          <w:szCs w:val="24"/>
        </w:rPr>
        <w:t>;</w:t>
      </w:r>
      <w:r w:rsidR="005B0817">
        <w:rPr>
          <w:sz w:val="24"/>
          <w:szCs w:val="24"/>
        </w:rPr>
        <w:t xml:space="preserve"> Amy</w:t>
      </w:r>
      <w:r>
        <w:rPr>
          <w:sz w:val="24"/>
          <w:szCs w:val="24"/>
        </w:rPr>
        <w:t xml:space="preserve"> Grafton,</w:t>
      </w:r>
      <w:r w:rsidR="005B0817">
        <w:rPr>
          <w:sz w:val="24"/>
          <w:szCs w:val="24"/>
        </w:rPr>
        <w:t xml:space="preserve"> Yes. </w:t>
      </w:r>
      <w:r w:rsidR="00E65F36">
        <w:rPr>
          <w:sz w:val="24"/>
          <w:szCs w:val="24"/>
        </w:rPr>
        <w:t>Motion carried.</w:t>
      </w:r>
    </w:p>
    <w:p w14:paraId="03ECB3D0" w14:textId="77777777" w:rsidR="002B7742" w:rsidRDefault="002B7742" w:rsidP="007A16F2">
      <w:pPr>
        <w:jc w:val="both"/>
        <w:rPr>
          <w:sz w:val="24"/>
          <w:szCs w:val="24"/>
        </w:rPr>
      </w:pPr>
    </w:p>
    <w:p w14:paraId="45F76D51" w14:textId="620CFE70" w:rsidR="005B0817" w:rsidRDefault="00267857" w:rsidP="007A16F2">
      <w:pPr>
        <w:jc w:val="both"/>
        <w:rPr>
          <w:sz w:val="24"/>
          <w:szCs w:val="24"/>
        </w:rPr>
      </w:pPr>
      <w:r>
        <w:rPr>
          <w:sz w:val="24"/>
          <w:szCs w:val="24"/>
        </w:rPr>
        <w:t>Marquardt ask</w:t>
      </w:r>
      <w:r w:rsidR="00F5055C">
        <w:rPr>
          <w:sz w:val="24"/>
          <w:szCs w:val="24"/>
        </w:rPr>
        <w:t>ed</w:t>
      </w:r>
      <w:r>
        <w:rPr>
          <w:sz w:val="24"/>
          <w:szCs w:val="24"/>
        </w:rPr>
        <w:t xml:space="preserve"> what Grafton based her vote on. Grafton stated, </w:t>
      </w:r>
      <w:r w:rsidR="002B7742">
        <w:rPr>
          <w:sz w:val="24"/>
          <w:szCs w:val="24"/>
        </w:rPr>
        <w:t>“B</w:t>
      </w:r>
      <w:r>
        <w:rPr>
          <w:sz w:val="24"/>
          <w:szCs w:val="24"/>
        </w:rPr>
        <w:t xml:space="preserve">ased on the terms of his contract and not being in touch with any board members. There had to be a </w:t>
      </w:r>
      <w:r w:rsidR="00CB213E">
        <w:rPr>
          <w:sz w:val="24"/>
          <w:szCs w:val="24"/>
        </w:rPr>
        <w:t>reason you</w:t>
      </w:r>
      <w:r>
        <w:rPr>
          <w:sz w:val="24"/>
          <w:szCs w:val="24"/>
        </w:rPr>
        <w:t xml:space="preserve"> all put him on corrective </w:t>
      </w:r>
      <w:r w:rsidR="00CB213E">
        <w:rPr>
          <w:sz w:val="24"/>
          <w:szCs w:val="24"/>
        </w:rPr>
        <w:t>action,</w:t>
      </w:r>
      <w:r>
        <w:rPr>
          <w:sz w:val="24"/>
          <w:szCs w:val="24"/>
        </w:rPr>
        <w:t xml:space="preserve"> and I believe the conversation and the topic is being avoided.</w:t>
      </w:r>
      <w:r w:rsidR="002B7742">
        <w:rPr>
          <w:sz w:val="24"/>
          <w:szCs w:val="24"/>
        </w:rPr>
        <w:t>”</w:t>
      </w:r>
      <w:r>
        <w:rPr>
          <w:sz w:val="24"/>
          <w:szCs w:val="24"/>
        </w:rPr>
        <w:t xml:space="preserve"> </w:t>
      </w:r>
    </w:p>
    <w:p w14:paraId="339F911E" w14:textId="0B8EEB37" w:rsidR="005B0817" w:rsidRDefault="005B0817" w:rsidP="007A16F2">
      <w:pPr>
        <w:jc w:val="both"/>
        <w:rPr>
          <w:sz w:val="24"/>
          <w:szCs w:val="24"/>
        </w:rPr>
      </w:pPr>
    </w:p>
    <w:p w14:paraId="027478B2" w14:textId="78064680" w:rsidR="00CA3018" w:rsidRDefault="005B0817" w:rsidP="007A16F2">
      <w:pPr>
        <w:jc w:val="both"/>
        <w:rPr>
          <w:sz w:val="24"/>
          <w:szCs w:val="24"/>
        </w:rPr>
      </w:pPr>
      <w:r w:rsidRPr="0083566B">
        <w:rPr>
          <w:sz w:val="24"/>
          <w:szCs w:val="24"/>
        </w:rPr>
        <w:t xml:space="preserve">McCaffery </w:t>
      </w:r>
      <w:r w:rsidR="002B7742" w:rsidRPr="0083566B">
        <w:rPr>
          <w:sz w:val="24"/>
          <w:szCs w:val="24"/>
        </w:rPr>
        <w:t xml:space="preserve">added </w:t>
      </w:r>
      <w:r w:rsidR="0083566B">
        <w:rPr>
          <w:sz w:val="24"/>
          <w:szCs w:val="24"/>
        </w:rPr>
        <w:t xml:space="preserve">his reason as being Pentecost </w:t>
      </w:r>
      <w:r w:rsidR="00267857" w:rsidRPr="0083566B">
        <w:rPr>
          <w:sz w:val="24"/>
          <w:szCs w:val="24"/>
        </w:rPr>
        <w:t xml:space="preserve">giving himself a raise </w:t>
      </w:r>
      <w:r w:rsidR="00CA3018" w:rsidRPr="0083566B">
        <w:rPr>
          <w:sz w:val="24"/>
          <w:szCs w:val="24"/>
        </w:rPr>
        <w:t>in</w:t>
      </w:r>
      <w:r w:rsidR="00267857" w:rsidRPr="0083566B">
        <w:rPr>
          <w:sz w:val="24"/>
          <w:szCs w:val="24"/>
        </w:rPr>
        <w:t xml:space="preserve"> violation</w:t>
      </w:r>
      <w:r w:rsidR="00CA3018" w:rsidRPr="0083566B">
        <w:rPr>
          <w:sz w:val="24"/>
          <w:szCs w:val="24"/>
        </w:rPr>
        <w:t xml:space="preserve"> of his contract and back</w:t>
      </w:r>
      <w:r w:rsidR="0083566B">
        <w:rPr>
          <w:sz w:val="24"/>
          <w:szCs w:val="24"/>
        </w:rPr>
        <w:t xml:space="preserve"> dating</w:t>
      </w:r>
      <w:r w:rsidR="00CA3018" w:rsidRPr="0083566B">
        <w:rPr>
          <w:sz w:val="24"/>
          <w:szCs w:val="24"/>
        </w:rPr>
        <w:t xml:space="preserve"> Debbie Kent’s pay. </w:t>
      </w:r>
      <w:r w:rsidR="0083566B">
        <w:rPr>
          <w:sz w:val="24"/>
          <w:szCs w:val="24"/>
        </w:rPr>
        <w:t>“</w:t>
      </w:r>
      <w:r w:rsidR="00CA3018" w:rsidRPr="0083566B">
        <w:rPr>
          <w:sz w:val="24"/>
          <w:szCs w:val="24"/>
        </w:rPr>
        <w:t>It’s</w:t>
      </w:r>
      <w:r w:rsidR="00CA3018">
        <w:rPr>
          <w:sz w:val="24"/>
          <w:szCs w:val="24"/>
        </w:rPr>
        <w:t xml:space="preserve"> illegal, it’s illegal, how many times are we going to be here and let Pentecost run this park district at his own discretion. I</w:t>
      </w:r>
      <w:r>
        <w:rPr>
          <w:sz w:val="24"/>
          <w:szCs w:val="24"/>
        </w:rPr>
        <w:t>t took 2 years to f</w:t>
      </w:r>
      <w:r w:rsidR="00CA3018">
        <w:rPr>
          <w:sz w:val="24"/>
          <w:szCs w:val="24"/>
        </w:rPr>
        <w:t>ollow up</w:t>
      </w:r>
      <w:r>
        <w:rPr>
          <w:sz w:val="24"/>
          <w:szCs w:val="24"/>
        </w:rPr>
        <w:t xml:space="preserve"> </w:t>
      </w:r>
      <w:r w:rsidR="00CA3018">
        <w:rPr>
          <w:sz w:val="24"/>
          <w:szCs w:val="24"/>
        </w:rPr>
        <w:t>on</w:t>
      </w:r>
      <w:r>
        <w:rPr>
          <w:sz w:val="24"/>
          <w:szCs w:val="24"/>
        </w:rPr>
        <w:t xml:space="preserve"> the </w:t>
      </w:r>
      <w:r w:rsidR="00CA3018">
        <w:rPr>
          <w:sz w:val="24"/>
          <w:szCs w:val="24"/>
        </w:rPr>
        <w:t xml:space="preserve">money at NASR, that was </w:t>
      </w:r>
      <w:r>
        <w:rPr>
          <w:sz w:val="24"/>
          <w:szCs w:val="24"/>
        </w:rPr>
        <w:t>$60K.</w:t>
      </w:r>
      <w:r w:rsidR="00CA3018">
        <w:rPr>
          <w:sz w:val="24"/>
          <w:szCs w:val="24"/>
        </w:rPr>
        <w:t xml:space="preserve"> We don’t need him as a director anymore.</w:t>
      </w:r>
      <w:r w:rsidR="0083566B">
        <w:rPr>
          <w:sz w:val="24"/>
          <w:szCs w:val="24"/>
        </w:rPr>
        <w:t>”</w:t>
      </w:r>
      <w:r w:rsidR="00CA3018">
        <w:rPr>
          <w:sz w:val="24"/>
          <w:szCs w:val="24"/>
        </w:rPr>
        <w:t xml:space="preserve">  </w:t>
      </w:r>
    </w:p>
    <w:p w14:paraId="0C6B015F" w14:textId="00205F93" w:rsidR="00CA3018" w:rsidRDefault="00CA3018" w:rsidP="007A16F2">
      <w:pPr>
        <w:jc w:val="both"/>
        <w:rPr>
          <w:sz w:val="24"/>
          <w:szCs w:val="24"/>
        </w:rPr>
      </w:pPr>
    </w:p>
    <w:p w14:paraId="354AD484" w14:textId="6745221F" w:rsidR="0048567B" w:rsidRDefault="00CA3018" w:rsidP="007A16F2">
      <w:pPr>
        <w:jc w:val="both"/>
        <w:rPr>
          <w:sz w:val="24"/>
          <w:szCs w:val="24"/>
        </w:rPr>
      </w:pPr>
      <w:r>
        <w:rPr>
          <w:sz w:val="24"/>
          <w:szCs w:val="24"/>
        </w:rPr>
        <w:t>Attorney Scheurich s</w:t>
      </w:r>
      <w:r w:rsidR="0083566B">
        <w:rPr>
          <w:sz w:val="24"/>
          <w:szCs w:val="24"/>
        </w:rPr>
        <w:t>aid</w:t>
      </w:r>
      <w:r w:rsidR="0051394D">
        <w:rPr>
          <w:sz w:val="24"/>
          <w:szCs w:val="24"/>
        </w:rPr>
        <w:t xml:space="preserve"> the </w:t>
      </w:r>
      <w:r w:rsidR="0083566B">
        <w:rPr>
          <w:sz w:val="24"/>
          <w:szCs w:val="24"/>
        </w:rPr>
        <w:t xml:space="preserve">4/26/2021 </w:t>
      </w:r>
      <w:r w:rsidR="0051394D">
        <w:rPr>
          <w:sz w:val="24"/>
          <w:szCs w:val="24"/>
        </w:rPr>
        <w:t>a</w:t>
      </w:r>
      <w:r>
        <w:rPr>
          <w:sz w:val="24"/>
          <w:szCs w:val="24"/>
        </w:rPr>
        <w:t>genda call</w:t>
      </w:r>
      <w:r w:rsidR="0051394D">
        <w:rPr>
          <w:sz w:val="24"/>
          <w:szCs w:val="24"/>
        </w:rPr>
        <w:t>s</w:t>
      </w:r>
      <w:r>
        <w:rPr>
          <w:sz w:val="24"/>
          <w:szCs w:val="24"/>
        </w:rPr>
        <w:t xml:space="preserve"> for potential discipline</w:t>
      </w:r>
      <w:r w:rsidR="0051394D">
        <w:rPr>
          <w:sz w:val="24"/>
          <w:szCs w:val="24"/>
        </w:rPr>
        <w:t xml:space="preserve"> </w:t>
      </w:r>
      <w:r w:rsidR="0083566B">
        <w:rPr>
          <w:sz w:val="24"/>
          <w:szCs w:val="24"/>
        </w:rPr>
        <w:t xml:space="preserve">on issues raised on 4/13/2021. He told the board we </w:t>
      </w:r>
      <w:r w:rsidR="0051394D">
        <w:rPr>
          <w:sz w:val="24"/>
          <w:szCs w:val="24"/>
        </w:rPr>
        <w:t xml:space="preserve">cannot discuss </w:t>
      </w:r>
      <w:r w:rsidR="0083566B">
        <w:rPr>
          <w:sz w:val="24"/>
          <w:szCs w:val="24"/>
        </w:rPr>
        <w:t xml:space="preserve">new charges of </w:t>
      </w:r>
      <w:r w:rsidR="0051394D">
        <w:rPr>
          <w:sz w:val="24"/>
          <w:szCs w:val="24"/>
        </w:rPr>
        <w:t xml:space="preserve">improper action. </w:t>
      </w:r>
      <w:r w:rsidR="0083566B">
        <w:rPr>
          <w:sz w:val="24"/>
          <w:szCs w:val="24"/>
        </w:rPr>
        <w:t>The board</w:t>
      </w:r>
      <w:r w:rsidR="0051394D">
        <w:rPr>
          <w:sz w:val="24"/>
          <w:szCs w:val="24"/>
        </w:rPr>
        <w:t xml:space="preserve"> can discuss and act upon on failures to meet demands</w:t>
      </w:r>
      <w:r w:rsidR="0083566B">
        <w:rPr>
          <w:sz w:val="24"/>
          <w:szCs w:val="24"/>
        </w:rPr>
        <w:t>, made on 4/13/2021</w:t>
      </w:r>
      <w:r w:rsidR="0051394D">
        <w:rPr>
          <w:sz w:val="24"/>
          <w:szCs w:val="24"/>
        </w:rPr>
        <w:t xml:space="preserve"> and what discipline you decide to impose. </w:t>
      </w:r>
      <w:r w:rsidR="0083566B">
        <w:rPr>
          <w:sz w:val="24"/>
          <w:szCs w:val="24"/>
        </w:rPr>
        <w:t xml:space="preserve">Bringing up a new </w:t>
      </w:r>
      <w:r w:rsidR="00F5055C">
        <w:rPr>
          <w:sz w:val="24"/>
          <w:szCs w:val="24"/>
        </w:rPr>
        <w:t xml:space="preserve">topics </w:t>
      </w:r>
      <w:r w:rsidR="0051394D">
        <w:rPr>
          <w:sz w:val="24"/>
          <w:szCs w:val="24"/>
        </w:rPr>
        <w:t>trigger</w:t>
      </w:r>
      <w:r w:rsidR="0083566B">
        <w:rPr>
          <w:sz w:val="24"/>
          <w:szCs w:val="24"/>
        </w:rPr>
        <w:t>s</w:t>
      </w:r>
      <w:r w:rsidR="0051394D">
        <w:rPr>
          <w:sz w:val="24"/>
          <w:szCs w:val="24"/>
        </w:rPr>
        <w:t xml:space="preserve"> </w:t>
      </w:r>
      <w:r w:rsidR="0083566B">
        <w:rPr>
          <w:sz w:val="24"/>
          <w:szCs w:val="24"/>
        </w:rPr>
        <w:t>Pentecost</w:t>
      </w:r>
      <w:r w:rsidR="0051394D">
        <w:rPr>
          <w:sz w:val="24"/>
          <w:szCs w:val="24"/>
        </w:rPr>
        <w:t xml:space="preserve"> to a hearing and counsel. You can at any time terminate for cause or </w:t>
      </w:r>
      <w:r w:rsidR="0048567B">
        <w:rPr>
          <w:sz w:val="24"/>
          <w:szCs w:val="24"/>
        </w:rPr>
        <w:t>convenience</w:t>
      </w:r>
      <w:r w:rsidR="00F5055C">
        <w:rPr>
          <w:sz w:val="24"/>
          <w:szCs w:val="24"/>
        </w:rPr>
        <w:t>,</w:t>
      </w:r>
      <w:r w:rsidR="0051394D">
        <w:rPr>
          <w:sz w:val="24"/>
          <w:szCs w:val="24"/>
        </w:rPr>
        <w:t xml:space="preserve"> but at a special meeting</w:t>
      </w:r>
      <w:r w:rsidR="00F5055C">
        <w:rPr>
          <w:sz w:val="24"/>
          <w:szCs w:val="24"/>
        </w:rPr>
        <w:t>,</w:t>
      </w:r>
      <w:r w:rsidR="0051394D">
        <w:rPr>
          <w:sz w:val="24"/>
          <w:szCs w:val="24"/>
        </w:rPr>
        <w:t xml:space="preserve"> </w:t>
      </w:r>
      <w:r w:rsidR="0083566B">
        <w:rPr>
          <w:sz w:val="24"/>
          <w:szCs w:val="24"/>
        </w:rPr>
        <w:t>the board is</w:t>
      </w:r>
      <w:r w:rsidR="0048567B">
        <w:rPr>
          <w:sz w:val="24"/>
          <w:szCs w:val="24"/>
        </w:rPr>
        <w:t xml:space="preserve"> limited to only what is on the agenda. </w:t>
      </w:r>
      <w:r w:rsidR="0083566B">
        <w:rPr>
          <w:sz w:val="24"/>
          <w:szCs w:val="24"/>
        </w:rPr>
        <w:t>A</w:t>
      </w:r>
      <w:r w:rsidR="0048567B">
        <w:rPr>
          <w:sz w:val="24"/>
          <w:szCs w:val="24"/>
        </w:rPr>
        <w:t>t a regular meeting you cannot take final action unless it is properly on the agenda. At tonight’s</w:t>
      </w:r>
      <w:r w:rsidR="0083566B">
        <w:rPr>
          <w:sz w:val="24"/>
          <w:szCs w:val="24"/>
        </w:rPr>
        <w:t xml:space="preserve"> 4/26/2021 </w:t>
      </w:r>
      <w:r w:rsidR="0048567B">
        <w:rPr>
          <w:sz w:val="24"/>
          <w:szCs w:val="24"/>
        </w:rPr>
        <w:t>meeting,</w:t>
      </w:r>
      <w:r w:rsidR="0083566B">
        <w:rPr>
          <w:sz w:val="24"/>
          <w:szCs w:val="24"/>
        </w:rPr>
        <w:t xml:space="preserve"> the board</w:t>
      </w:r>
      <w:r w:rsidR="0048567B">
        <w:rPr>
          <w:sz w:val="24"/>
          <w:szCs w:val="24"/>
        </w:rPr>
        <w:t xml:space="preserve"> cannot terminate for convenience since it was called for the potential discipline for failure to meet demands. </w:t>
      </w:r>
    </w:p>
    <w:p w14:paraId="0C871895" w14:textId="77777777" w:rsidR="0048567B" w:rsidRDefault="0048567B" w:rsidP="007A16F2">
      <w:pPr>
        <w:jc w:val="both"/>
        <w:rPr>
          <w:sz w:val="24"/>
          <w:szCs w:val="24"/>
        </w:rPr>
      </w:pPr>
    </w:p>
    <w:p w14:paraId="00B91F6E" w14:textId="7EE0E918" w:rsidR="002F4C97" w:rsidRDefault="0048567B" w:rsidP="007A16F2">
      <w:pPr>
        <w:jc w:val="both"/>
        <w:rPr>
          <w:sz w:val="24"/>
          <w:szCs w:val="24"/>
        </w:rPr>
      </w:pPr>
      <w:r>
        <w:rPr>
          <w:sz w:val="24"/>
          <w:szCs w:val="24"/>
        </w:rPr>
        <w:t>McCaffery ma</w:t>
      </w:r>
      <w:r w:rsidR="002F4C97">
        <w:rPr>
          <w:sz w:val="24"/>
          <w:szCs w:val="24"/>
        </w:rPr>
        <w:t>d</w:t>
      </w:r>
      <w:r>
        <w:rPr>
          <w:sz w:val="24"/>
          <w:szCs w:val="24"/>
        </w:rPr>
        <w:t xml:space="preserve">e a motion to put on the </w:t>
      </w:r>
      <w:r w:rsidR="0083566B">
        <w:rPr>
          <w:sz w:val="24"/>
          <w:szCs w:val="24"/>
        </w:rPr>
        <w:t xml:space="preserve">5/11/2021 </w:t>
      </w:r>
      <w:r>
        <w:rPr>
          <w:sz w:val="24"/>
          <w:szCs w:val="24"/>
        </w:rPr>
        <w:t xml:space="preserve">agenda </w:t>
      </w:r>
      <w:r w:rsidR="0083566B">
        <w:rPr>
          <w:sz w:val="24"/>
          <w:szCs w:val="24"/>
        </w:rPr>
        <w:t>the discussion and possible action for termination of the Executive Director</w:t>
      </w:r>
      <w:r w:rsidR="002F4C97">
        <w:rPr>
          <w:sz w:val="24"/>
          <w:szCs w:val="24"/>
        </w:rPr>
        <w:t xml:space="preserve"> convenience. </w:t>
      </w:r>
    </w:p>
    <w:p w14:paraId="70864AB8" w14:textId="6AED7A4A" w:rsidR="002F4C97" w:rsidRDefault="002F4C97" w:rsidP="007A16F2">
      <w:pPr>
        <w:jc w:val="both"/>
        <w:rPr>
          <w:sz w:val="24"/>
          <w:szCs w:val="24"/>
        </w:rPr>
      </w:pPr>
    </w:p>
    <w:p w14:paraId="51E4563F" w14:textId="623AF19A" w:rsidR="004C4F62" w:rsidRDefault="002F4C97" w:rsidP="007A16F2">
      <w:pPr>
        <w:jc w:val="both"/>
        <w:rPr>
          <w:sz w:val="24"/>
          <w:szCs w:val="24"/>
        </w:rPr>
      </w:pPr>
      <w:r>
        <w:rPr>
          <w:sz w:val="24"/>
          <w:szCs w:val="24"/>
        </w:rPr>
        <w:t xml:space="preserve">Twyning </w:t>
      </w:r>
      <w:r w:rsidR="00E65F36">
        <w:rPr>
          <w:sz w:val="24"/>
          <w:szCs w:val="24"/>
        </w:rPr>
        <w:t>made a</w:t>
      </w:r>
      <w:r>
        <w:rPr>
          <w:sz w:val="24"/>
          <w:szCs w:val="24"/>
        </w:rPr>
        <w:t xml:space="preserve"> motion </w:t>
      </w:r>
      <w:r w:rsidR="00E65F36">
        <w:rPr>
          <w:sz w:val="24"/>
          <w:szCs w:val="24"/>
        </w:rPr>
        <w:t xml:space="preserve">to reconsider their earlier motion </w:t>
      </w:r>
      <w:r>
        <w:rPr>
          <w:sz w:val="24"/>
          <w:szCs w:val="24"/>
        </w:rPr>
        <w:t xml:space="preserve">for termination for convenience since it was not on the agenda from the advice from Attorney Scheurich. McCaffery seconded. Sam </w:t>
      </w:r>
      <w:proofErr w:type="gramStart"/>
      <w:r>
        <w:rPr>
          <w:sz w:val="24"/>
          <w:szCs w:val="24"/>
        </w:rPr>
        <w:t>An</w:t>
      </w:r>
      <w:proofErr w:type="gramEnd"/>
      <w:r>
        <w:rPr>
          <w:sz w:val="24"/>
          <w:szCs w:val="24"/>
        </w:rPr>
        <w:t xml:space="preserve"> didn’t understand why they had to change this. Attorney Scheurich </w:t>
      </w:r>
      <w:r w:rsidR="00E65F36">
        <w:rPr>
          <w:sz w:val="24"/>
          <w:szCs w:val="24"/>
        </w:rPr>
        <w:t>advised</w:t>
      </w:r>
      <w:r>
        <w:rPr>
          <w:sz w:val="24"/>
          <w:szCs w:val="24"/>
        </w:rPr>
        <w:t xml:space="preserve"> the Illinois Open Meeting Act </w:t>
      </w:r>
      <w:r w:rsidR="004C4F62">
        <w:rPr>
          <w:sz w:val="24"/>
          <w:szCs w:val="24"/>
        </w:rPr>
        <w:t>limit</w:t>
      </w:r>
      <w:r w:rsidR="00E65F36">
        <w:rPr>
          <w:sz w:val="24"/>
          <w:szCs w:val="24"/>
        </w:rPr>
        <w:t>s action</w:t>
      </w:r>
      <w:r w:rsidR="004C4F62">
        <w:rPr>
          <w:sz w:val="24"/>
          <w:szCs w:val="24"/>
        </w:rPr>
        <w:t xml:space="preserve"> to </w:t>
      </w:r>
      <w:r>
        <w:rPr>
          <w:sz w:val="24"/>
          <w:szCs w:val="24"/>
        </w:rPr>
        <w:t xml:space="preserve">what is on the agenda. </w:t>
      </w:r>
      <w:r w:rsidR="00E65F36">
        <w:rPr>
          <w:sz w:val="24"/>
          <w:szCs w:val="24"/>
        </w:rPr>
        <w:t>A</w:t>
      </w:r>
      <w:r>
        <w:rPr>
          <w:sz w:val="24"/>
          <w:szCs w:val="24"/>
        </w:rPr>
        <w:t xml:space="preserve"> Special Meeting is</w:t>
      </w:r>
      <w:r w:rsidR="004C4F62">
        <w:rPr>
          <w:sz w:val="24"/>
          <w:szCs w:val="24"/>
        </w:rPr>
        <w:t xml:space="preserve"> further limited to</w:t>
      </w:r>
      <w:r w:rsidR="00E65F36">
        <w:rPr>
          <w:sz w:val="24"/>
          <w:szCs w:val="24"/>
        </w:rPr>
        <w:t xml:space="preserve"> the topics</w:t>
      </w:r>
      <w:r w:rsidR="004C4F62">
        <w:rPr>
          <w:sz w:val="24"/>
          <w:szCs w:val="24"/>
        </w:rPr>
        <w:t xml:space="preserve"> on the agenda.</w:t>
      </w:r>
      <w:r>
        <w:rPr>
          <w:sz w:val="24"/>
          <w:szCs w:val="24"/>
        </w:rPr>
        <w:t xml:space="preserve"> </w:t>
      </w:r>
      <w:r w:rsidR="004C4F62">
        <w:rPr>
          <w:sz w:val="24"/>
          <w:szCs w:val="24"/>
        </w:rPr>
        <w:t>On t</w:t>
      </w:r>
      <w:r w:rsidR="00E65F36">
        <w:rPr>
          <w:sz w:val="24"/>
          <w:szCs w:val="24"/>
        </w:rPr>
        <w:t>he 4/26/2021</w:t>
      </w:r>
      <w:r w:rsidR="004C4F62">
        <w:rPr>
          <w:sz w:val="24"/>
          <w:szCs w:val="24"/>
        </w:rPr>
        <w:t xml:space="preserve"> agenda is potential discipline</w:t>
      </w:r>
      <w:r w:rsidR="00E65F36">
        <w:rPr>
          <w:sz w:val="24"/>
          <w:szCs w:val="24"/>
        </w:rPr>
        <w:t xml:space="preserve">. This then triggers Pentecost’s right to a hearing and defense. </w:t>
      </w:r>
      <w:r w:rsidR="004C4F62">
        <w:rPr>
          <w:sz w:val="24"/>
          <w:szCs w:val="24"/>
        </w:rPr>
        <w:t xml:space="preserve"> </w:t>
      </w:r>
    </w:p>
    <w:p w14:paraId="7312A3C3" w14:textId="77777777" w:rsidR="00E65F36" w:rsidRDefault="00E65F36" w:rsidP="007A16F2">
      <w:pPr>
        <w:jc w:val="both"/>
        <w:rPr>
          <w:sz w:val="24"/>
          <w:szCs w:val="24"/>
        </w:rPr>
      </w:pPr>
    </w:p>
    <w:p w14:paraId="4A92FE49" w14:textId="40A87689" w:rsidR="004C4F62" w:rsidRDefault="003460DE" w:rsidP="007A16F2">
      <w:pPr>
        <w:jc w:val="both"/>
        <w:rPr>
          <w:sz w:val="24"/>
          <w:szCs w:val="24"/>
        </w:rPr>
      </w:pPr>
      <w:r>
        <w:rPr>
          <w:sz w:val="24"/>
          <w:szCs w:val="24"/>
        </w:rPr>
        <w:t>Twyning made the motion to retrac</w:t>
      </w:r>
      <w:r w:rsidR="00E65F36">
        <w:rPr>
          <w:sz w:val="24"/>
          <w:szCs w:val="24"/>
        </w:rPr>
        <w:t>t</w:t>
      </w:r>
      <w:r>
        <w:rPr>
          <w:sz w:val="24"/>
          <w:szCs w:val="24"/>
        </w:rPr>
        <w:t xml:space="preserve"> the previous motion for </w:t>
      </w:r>
      <w:r w:rsidR="00E65F36">
        <w:rPr>
          <w:sz w:val="24"/>
          <w:szCs w:val="24"/>
        </w:rPr>
        <w:t xml:space="preserve">discussion and possible action for termination of the Executive Director </w:t>
      </w:r>
      <w:r w:rsidR="00566BF4">
        <w:rPr>
          <w:sz w:val="24"/>
          <w:szCs w:val="24"/>
        </w:rPr>
        <w:t xml:space="preserve">for </w:t>
      </w:r>
      <w:r w:rsidR="00E65F36">
        <w:rPr>
          <w:sz w:val="24"/>
          <w:szCs w:val="24"/>
        </w:rPr>
        <w:t>convenience</w:t>
      </w:r>
      <w:r>
        <w:rPr>
          <w:sz w:val="24"/>
          <w:szCs w:val="24"/>
        </w:rPr>
        <w:t xml:space="preserve"> on the advice of Attorney Scheurich </w:t>
      </w:r>
      <w:r w:rsidR="00F5055C">
        <w:rPr>
          <w:sz w:val="24"/>
          <w:szCs w:val="24"/>
        </w:rPr>
        <w:t>regarding</w:t>
      </w:r>
      <w:r>
        <w:rPr>
          <w:sz w:val="24"/>
          <w:szCs w:val="24"/>
        </w:rPr>
        <w:t xml:space="preserve"> special sessions. Marquardt seconded the vote. </w:t>
      </w:r>
      <w:r w:rsidR="00EC7E9F">
        <w:rPr>
          <w:sz w:val="24"/>
          <w:szCs w:val="24"/>
        </w:rPr>
        <w:t xml:space="preserve">Roll call vote - </w:t>
      </w:r>
      <w:r>
        <w:rPr>
          <w:sz w:val="24"/>
          <w:szCs w:val="24"/>
        </w:rPr>
        <w:t xml:space="preserve">Twyning, </w:t>
      </w:r>
      <w:proofErr w:type="gramStart"/>
      <w:r>
        <w:rPr>
          <w:sz w:val="24"/>
          <w:szCs w:val="24"/>
        </w:rPr>
        <w:t>Yes</w:t>
      </w:r>
      <w:proofErr w:type="gramEnd"/>
      <w:r>
        <w:rPr>
          <w:sz w:val="24"/>
          <w:szCs w:val="24"/>
        </w:rPr>
        <w:t xml:space="preserve">; Marquardt, Yes; </w:t>
      </w:r>
      <w:r w:rsidR="00E65F36">
        <w:rPr>
          <w:sz w:val="24"/>
          <w:szCs w:val="24"/>
        </w:rPr>
        <w:t>Commissioner</w:t>
      </w:r>
      <w:r>
        <w:rPr>
          <w:sz w:val="24"/>
          <w:szCs w:val="24"/>
        </w:rPr>
        <w:t xml:space="preserve"> An, No; McCaffery, </w:t>
      </w:r>
      <w:r w:rsidR="003A052F">
        <w:rPr>
          <w:sz w:val="24"/>
          <w:szCs w:val="24"/>
        </w:rPr>
        <w:t>Absta</w:t>
      </w:r>
      <w:r w:rsidR="00EC7E9F">
        <w:rPr>
          <w:sz w:val="24"/>
          <w:szCs w:val="24"/>
        </w:rPr>
        <w:t>in;</w:t>
      </w:r>
      <w:r w:rsidR="003A052F">
        <w:rPr>
          <w:sz w:val="24"/>
          <w:szCs w:val="24"/>
        </w:rPr>
        <w:t xml:space="preserve"> Grafton, Yes.</w:t>
      </w:r>
      <w:r w:rsidR="00EC7E9F">
        <w:rPr>
          <w:sz w:val="24"/>
          <w:szCs w:val="24"/>
        </w:rPr>
        <w:t xml:space="preserve"> </w:t>
      </w:r>
      <w:r w:rsidR="00E91E55">
        <w:rPr>
          <w:sz w:val="24"/>
          <w:szCs w:val="24"/>
        </w:rPr>
        <w:t>Motion Carried.</w:t>
      </w:r>
      <w:r w:rsidR="007A16F2">
        <w:rPr>
          <w:sz w:val="24"/>
          <w:szCs w:val="24"/>
        </w:rPr>
        <w:t xml:space="preserve">   </w:t>
      </w:r>
    </w:p>
    <w:p w14:paraId="294CB496" w14:textId="31D8A540" w:rsidR="002F4C97" w:rsidRDefault="002F4C97" w:rsidP="007A16F2">
      <w:pPr>
        <w:jc w:val="both"/>
        <w:rPr>
          <w:sz w:val="24"/>
          <w:szCs w:val="24"/>
        </w:rPr>
      </w:pPr>
    </w:p>
    <w:p w14:paraId="5F4854D3" w14:textId="51A020DB" w:rsidR="003460DE" w:rsidRDefault="003460DE" w:rsidP="007A16F2">
      <w:pPr>
        <w:jc w:val="both"/>
        <w:rPr>
          <w:sz w:val="24"/>
          <w:szCs w:val="24"/>
        </w:rPr>
      </w:pPr>
      <w:r>
        <w:rPr>
          <w:sz w:val="24"/>
          <w:szCs w:val="24"/>
        </w:rPr>
        <w:t>Grafton asked if there was any other unfinished business</w:t>
      </w:r>
      <w:r w:rsidR="007A16F2">
        <w:rPr>
          <w:sz w:val="24"/>
          <w:szCs w:val="24"/>
        </w:rPr>
        <w:t xml:space="preserve"> regarding Pentecost</w:t>
      </w:r>
      <w:r w:rsidR="00F5055C">
        <w:rPr>
          <w:sz w:val="24"/>
          <w:szCs w:val="24"/>
        </w:rPr>
        <w:t>’s</w:t>
      </w:r>
      <w:r w:rsidR="007A16F2">
        <w:rPr>
          <w:sz w:val="24"/>
          <w:szCs w:val="24"/>
        </w:rPr>
        <w:t xml:space="preserve"> potential discipline</w:t>
      </w:r>
      <w:r w:rsidR="00132275">
        <w:rPr>
          <w:sz w:val="24"/>
          <w:szCs w:val="24"/>
        </w:rPr>
        <w:t xml:space="preserve"> or failure to meet demands</w:t>
      </w:r>
      <w:r>
        <w:rPr>
          <w:sz w:val="24"/>
          <w:szCs w:val="24"/>
        </w:rPr>
        <w:t xml:space="preserve">. </w:t>
      </w:r>
    </w:p>
    <w:p w14:paraId="05E24318" w14:textId="5434A751" w:rsidR="003460DE" w:rsidRDefault="003460DE" w:rsidP="007A16F2">
      <w:pPr>
        <w:jc w:val="both"/>
        <w:rPr>
          <w:sz w:val="24"/>
          <w:szCs w:val="24"/>
        </w:rPr>
      </w:pPr>
    </w:p>
    <w:p w14:paraId="15431F6A" w14:textId="3E660886" w:rsidR="003460DE" w:rsidRDefault="003460DE" w:rsidP="007A16F2">
      <w:pPr>
        <w:jc w:val="both"/>
        <w:rPr>
          <w:sz w:val="24"/>
          <w:szCs w:val="24"/>
        </w:rPr>
      </w:pPr>
      <w:r>
        <w:rPr>
          <w:sz w:val="24"/>
          <w:szCs w:val="24"/>
        </w:rPr>
        <w:t xml:space="preserve">Muccianti </w:t>
      </w:r>
      <w:r w:rsidR="007A16F2">
        <w:rPr>
          <w:sz w:val="24"/>
          <w:szCs w:val="24"/>
        </w:rPr>
        <w:t>want</w:t>
      </w:r>
      <w:r w:rsidR="00132275">
        <w:rPr>
          <w:sz w:val="24"/>
          <w:szCs w:val="24"/>
        </w:rPr>
        <w:t>ed</w:t>
      </w:r>
      <w:r w:rsidR="007A16F2">
        <w:rPr>
          <w:sz w:val="24"/>
          <w:szCs w:val="24"/>
        </w:rPr>
        <w:t xml:space="preserve"> advice </w:t>
      </w:r>
      <w:r w:rsidR="00132275">
        <w:rPr>
          <w:sz w:val="24"/>
          <w:szCs w:val="24"/>
        </w:rPr>
        <w:t xml:space="preserve">regarding the </w:t>
      </w:r>
      <w:r w:rsidR="00E65F36">
        <w:rPr>
          <w:sz w:val="24"/>
          <w:szCs w:val="24"/>
        </w:rPr>
        <w:t xml:space="preserve">4/13/2021 </w:t>
      </w:r>
      <w:r w:rsidR="00132275">
        <w:rPr>
          <w:sz w:val="24"/>
          <w:szCs w:val="24"/>
        </w:rPr>
        <w:t xml:space="preserve">motion </w:t>
      </w:r>
      <w:r w:rsidR="00E65F36">
        <w:rPr>
          <w:sz w:val="24"/>
          <w:szCs w:val="24"/>
        </w:rPr>
        <w:t>for his</w:t>
      </w:r>
      <w:r w:rsidR="00132275">
        <w:rPr>
          <w:sz w:val="24"/>
          <w:szCs w:val="24"/>
        </w:rPr>
        <w:t xml:space="preserve"> </w:t>
      </w:r>
      <w:r w:rsidR="00E65F36">
        <w:rPr>
          <w:sz w:val="24"/>
          <w:szCs w:val="24"/>
        </w:rPr>
        <w:t>presentation of</w:t>
      </w:r>
      <w:r>
        <w:rPr>
          <w:sz w:val="24"/>
          <w:szCs w:val="24"/>
        </w:rPr>
        <w:t xml:space="preserve"> the performance improvement plan</w:t>
      </w:r>
      <w:r w:rsidR="007A16F2">
        <w:rPr>
          <w:sz w:val="24"/>
          <w:szCs w:val="24"/>
        </w:rPr>
        <w:t xml:space="preserve"> to Pentecost. </w:t>
      </w:r>
      <w:r w:rsidR="00E65F36">
        <w:rPr>
          <w:sz w:val="24"/>
          <w:szCs w:val="24"/>
        </w:rPr>
        <w:t>“</w:t>
      </w:r>
      <w:r w:rsidR="00132275">
        <w:rPr>
          <w:sz w:val="24"/>
          <w:szCs w:val="24"/>
        </w:rPr>
        <w:t xml:space="preserve">After the performance improvement plan was drafted, it was against the contract, and did not include what should be in a performance improvement plan. </w:t>
      </w:r>
      <w:r w:rsidR="007A16F2">
        <w:rPr>
          <w:sz w:val="24"/>
          <w:szCs w:val="24"/>
        </w:rPr>
        <w:t xml:space="preserve">Would the board </w:t>
      </w:r>
      <w:r w:rsidR="007A16F2">
        <w:rPr>
          <w:sz w:val="24"/>
          <w:szCs w:val="24"/>
        </w:rPr>
        <w:lastRenderedPageBreak/>
        <w:t xml:space="preserve">consider revising the performance improvement plan? </w:t>
      </w:r>
      <w:r w:rsidR="00132275">
        <w:rPr>
          <w:sz w:val="24"/>
          <w:szCs w:val="24"/>
        </w:rPr>
        <w:t>Or is there any need for me to carry out that function tomorrow?</w:t>
      </w:r>
      <w:r w:rsidR="00E65F36">
        <w:rPr>
          <w:sz w:val="24"/>
          <w:szCs w:val="24"/>
        </w:rPr>
        <w:t>”</w:t>
      </w:r>
    </w:p>
    <w:p w14:paraId="2F5483A9" w14:textId="60C0F5FE" w:rsidR="007A16F2" w:rsidRDefault="007A16F2" w:rsidP="007A16F2">
      <w:pPr>
        <w:jc w:val="both"/>
        <w:rPr>
          <w:sz w:val="24"/>
          <w:szCs w:val="24"/>
        </w:rPr>
      </w:pPr>
    </w:p>
    <w:p w14:paraId="65A9FB85" w14:textId="6B61CC40" w:rsidR="00132275" w:rsidRDefault="00132275" w:rsidP="007A16F2">
      <w:pPr>
        <w:jc w:val="both"/>
        <w:rPr>
          <w:sz w:val="24"/>
          <w:szCs w:val="24"/>
        </w:rPr>
      </w:pPr>
      <w:r>
        <w:rPr>
          <w:sz w:val="24"/>
          <w:szCs w:val="24"/>
        </w:rPr>
        <w:t>Muccianti said he has a text me</w:t>
      </w:r>
      <w:r w:rsidR="009E0B46">
        <w:rPr>
          <w:sz w:val="24"/>
          <w:szCs w:val="24"/>
        </w:rPr>
        <w:t>ssage</w:t>
      </w:r>
      <w:r>
        <w:rPr>
          <w:sz w:val="24"/>
          <w:szCs w:val="24"/>
        </w:rPr>
        <w:t xml:space="preserve"> from Pentecost agreeing to the performance improvement </w:t>
      </w:r>
      <w:r w:rsidR="009E0B46">
        <w:rPr>
          <w:sz w:val="24"/>
          <w:szCs w:val="24"/>
        </w:rPr>
        <w:t>plan,</w:t>
      </w:r>
      <w:r>
        <w:rPr>
          <w:sz w:val="24"/>
          <w:szCs w:val="24"/>
        </w:rPr>
        <w:t xml:space="preserve"> </w:t>
      </w:r>
      <w:r w:rsidR="009E0B46">
        <w:rPr>
          <w:sz w:val="24"/>
          <w:szCs w:val="24"/>
        </w:rPr>
        <w:t xml:space="preserve">but it does not include anything regarding the unauthorized pay increase. </w:t>
      </w:r>
      <w:r>
        <w:rPr>
          <w:sz w:val="24"/>
          <w:szCs w:val="24"/>
        </w:rPr>
        <w:t xml:space="preserve"> </w:t>
      </w:r>
    </w:p>
    <w:p w14:paraId="71669480" w14:textId="075BDF86" w:rsidR="009E0B46" w:rsidRDefault="009E0B46" w:rsidP="007A16F2">
      <w:pPr>
        <w:jc w:val="both"/>
        <w:rPr>
          <w:sz w:val="24"/>
          <w:szCs w:val="24"/>
        </w:rPr>
      </w:pPr>
    </w:p>
    <w:p w14:paraId="6A9AD63E" w14:textId="3C4A3D3A" w:rsidR="009E0B46" w:rsidRDefault="009E0B46" w:rsidP="007A16F2">
      <w:pPr>
        <w:jc w:val="both"/>
        <w:rPr>
          <w:sz w:val="24"/>
          <w:szCs w:val="24"/>
        </w:rPr>
      </w:pPr>
      <w:r>
        <w:rPr>
          <w:sz w:val="24"/>
          <w:szCs w:val="24"/>
        </w:rPr>
        <w:t xml:space="preserve">Grafton reiterated </w:t>
      </w:r>
      <w:proofErr w:type="spellStart"/>
      <w:r>
        <w:rPr>
          <w:sz w:val="24"/>
          <w:szCs w:val="24"/>
        </w:rPr>
        <w:t>Muccianti</w:t>
      </w:r>
      <w:r w:rsidR="00E65F36">
        <w:rPr>
          <w:sz w:val="24"/>
          <w:szCs w:val="24"/>
        </w:rPr>
        <w:t>’s</w:t>
      </w:r>
      <w:proofErr w:type="spellEnd"/>
      <w:r>
        <w:rPr>
          <w:sz w:val="24"/>
          <w:szCs w:val="24"/>
        </w:rPr>
        <w:t xml:space="preserve"> </w:t>
      </w:r>
      <w:r w:rsidR="00E65F36">
        <w:rPr>
          <w:sz w:val="24"/>
          <w:szCs w:val="24"/>
        </w:rPr>
        <w:t>question</w:t>
      </w:r>
      <w:r>
        <w:rPr>
          <w:sz w:val="24"/>
          <w:szCs w:val="24"/>
        </w:rPr>
        <w:t xml:space="preserve"> </w:t>
      </w:r>
      <w:r w:rsidR="00E65F36">
        <w:rPr>
          <w:sz w:val="24"/>
          <w:szCs w:val="24"/>
        </w:rPr>
        <w:t xml:space="preserve">asking </w:t>
      </w:r>
      <w:r>
        <w:rPr>
          <w:sz w:val="24"/>
          <w:szCs w:val="24"/>
        </w:rPr>
        <w:t>for advice about</w:t>
      </w:r>
      <w:r w:rsidR="00E65F36">
        <w:rPr>
          <w:sz w:val="24"/>
          <w:szCs w:val="24"/>
        </w:rPr>
        <w:t xml:space="preserve"> Muccianti </w:t>
      </w:r>
      <w:r>
        <w:rPr>
          <w:sz w:val="24"/>
          <w:szCs w:val="24"/>
        </w:rPr>
        <w:t xml:space="preserve">presenting the performance improvement plan. </w:t>
      </w:r>
    </w:p>
    <w:p w14:paraId="424777C7" w14:textId="77777777" w:rsidR="00132275" w:rsidRDefault="00132275" w:rsidP="007A16F2">
      <w:pPr>
        <w:jc w:val="both"/>
        <w:rPr>
          <w:sz w:val="24"/>
          <w:szCs w:val="24"/>
        </w:rPr>
      </w:pPr>
    </w:p>
    <w:p w14:paraId="261A6322" w14:textId="567B0F21" w:rsidR="003F130C" w:rsidRDefault="003F130C" w:rsidP="007A16F2">
      <w:pPr>
        <w:jc w:val="both"/>
        <w:rPr>
          <w:sz w:val="24"/>
          <w:szCs w:val="24"/>
        </w:rPr>
      </w:pPr>
      <w:r>
        <w:rPr>
          <w:sz w:val="24"/>
          <w:szCs w:val="24"/>
        </w:rPr>
        <w:t xml:space="preserve">Attorney Scheurich said if the direction is to </w:t>
      </w:r>
      <w:r w:rsidR="007A16F2">
        <w:rPr>
          <w:sz w:val="24"/>
          <w:szCs w:val="24"/>
        </w:rPr>
        <w:t xml:space="preserve">present </w:t>
      </w:r>
      <w:r>
        <w:rPr>
          <w:sz w:val="24"/>
          <w:szCs w:val="24"/>
        </w:rPr>
        <w:t xml:space="preserve">Pentecost </w:t>
      </w:r>
      <w:r w:rsidR="007A16F2">
        <w:rPr>
          <w:sz w:val="24"/>
          <w:szCs w:val="24"/>
        </w:rPr>
        <w:t xml:space="preserve">with </w:t>
      </w:r>
      <w:r>
        <w:rPr>
          <w:sz w:val="24"/>
          <w:szCs w:val="24"/>
        </w:rPr>
        <w:t xml:space="preserve">a </w:t>
      </w:r>
      <w:r w:rsidR="00000011">
        <w:rPr>
          <w:sz w:val="24"/>
          <w:szCs w:val="24"/>
        </w:rPr>
        <w:t xml:space="preserve">performance </w:t>
      </w:r>
      <w:r>
        <w:rPr>
          <w:sz w:val="24"/>
          <w:szCs w:val="24"/>
        </w:rPr>
        <w:t>improvement plan</w:t>
      </w:r>
      <w:r w:rsidR="009E0B46">
        <w:rPr>
          <w:sz w:val="24"/>
          <w:szCs w:val="24"/>
        </w:rPr>
        <w:t xml:space="preserve"> that has already been approved, </w:t>
      </w:r>
      <w:r w:rsidR="00F5055C">
        <w:rPr>
          <w:sz w:val="24"/>
          <w:szCs w:val="24"/>
        </w:rPr>
        <w:t>it is</w:t>
      </w:r>
      <w:r w:rsidR="009E0B46">
        <w:rPr>
          <w:sz w:val="24"/>
          <w:szCs w:val="24"/>
        </w:rPr>
        <w:t xml:space="preserve"> like a personal letter</w:t>
      </w:r>
      <w:r>
        <w:rPr>
          <w:sz w:val="24"/>
          <w:szCs w:val="24"/>
        </w:rPr>
        <w:t xml:space="preserve">. </w:t>
      </w:r>
      <w:r w:rsidR="00000011">
        <w:rPr>
          <w:sz w:val="24"/>
          <w:szCs w:val="24"/>
        </w:rPr>
        <w:t>The park board cannot</w:t>
      </w:r>
      <w:r>
        <w:rPr>
          <w:sz w:val="24"/>
          <w:szCs w:val="24"/>
        </w:rPr>
        <w:t xml:space="preserve"> delegat</w:t>
      </w:r>
      <w:r w:rsidR="00000011">
        <w:rPr>
          <w:sz w:val="24"/>
          <w:szCs w:val="24"/>
        </w:rPr>
        <w:t>e</w:t>
      </w:r>
      <w:r>
        <w:rPr>
          <w:sz w:val="24"/>
          <w:szCs w:val="24"/>
        </w:rPr>
        <w:t xml:space="preserve"> the ability to negotiable employment</w:t>
      </w:r>
      <w:r w:rsidR="00132275">
        <w:rPr>
          <w:sz w:val="24"/>
          <w:szCs w:val="24"/>
        </w:rPr>
        <w:t xml:space="preserve"> or discipline</w:t>
      </w:r>
      <w:r>
        <w:rPr>
          <w:sz w:val="24"/>
          <w:szCs w:val="24"/>
        </w:rPr>
        <w:t xml:space="preserve">. </w:t>
      </w:r>
      <w:r w:rsidR="00000011">
        <w:rPr>
          <w:sz w:val="24"/>
          <w:szCs w:val="24"/>
        </w:rPr>
        <w:t>It</w:t>
      </w:r>
      <w:r w:rsidR="00132275">
        <w:rPr>
          <w:sz w:val="24"/>
          <w:szCs w:val="24"/>
        </w:rPr>
        <w:t xml:space="preserve"> has to be a board action. </w:t>
      </w:r>
    </w:p>
    <w:p w14:paraId="5CCF946C" w14:textId="77777777" w:rsidR="003F130C" w:rsidRDefault="003F130C" w:rsidP="007A16F2">
      <w:pPr>
        <w:jc w:val="both"/>
        <w:rPr>
          <w:sz w:val="24"/>
          <w:szCs w:val="24"/>
        </w:rPr>
      </w:pPr>
    </w:p>
    <w:p w14:paraId="5BD149FE" w14:textId="7888EBCE" w:rsidR="007441D6" w:rsidRDefault="007441D6" w:rsidP="007A16F2">
      <w:pPr>
        <w:jc w:val="both"/>
        <w:rPr>
          <w:sz w:val="24"/>
          <w:szCs w:val="24"/>
        </w:rPr>
      </w:pPr>
      <w:r>
        <w:rPr>
          <w:sz w:val="24"/>
          <w:szCs w:val="24"/>
        </w:rPr>
        <w:t xml:space="preserve">McCaffery asked if it would be wise to appoint someone to be with Muccianti when </w:t>
      </w:r>
      <w:r w:rsidR="00000011">
        <w:rPr>
          <w:sz w:val="24"/>
          <w:szCs w:val="24"/>
        </w:rPr>
        <w:t xml:space="preserve">Muccianti </w:t>
      </w:r>
      <w:r>
        <w:rPr>
          <w:sz w:val="24"/>
          <w:szCs w:val="24"/>
        </w:rPr>
        <w:t>delivers before the meeting tomorrow?</w:t>
      </w:r>
    </w:p>
    <w:p w14:paraId="540429AB" w14:textId="77777777" w:rsidR="007441D6" w:rsidRDefault="007441D6" w:rsidP="007A16F2">
      <w:pPr>
        <w:jc w:val="both"/>
        <w:rPr>
          <w:sz w:val="24"/>
          <w:szCs w:val="24"/>
        </w:rPr>
      </w:pPr>
    </w:p>
    <w:p w14:paraId="38CC4CC9" w14:textId="0F72EC40" w:rsidR="003F130C" w:rsidRDefault="00000011" w:rsidP="007A16F2">
      <w:pPr>
        <w:jc w:val="both"/>
        <w:rPr>
          <w:sz w:val="24"/>
          <w:szCs w:val="24"/>
        </w:rPr>
      </w:pPr>
      <w:r>
        <w:rPr>
          <w:sz w:val="24"/>
          <w:szCs w:val="24"/>
        </w:rPr>
        <w:t xml:space="preserve">Commission </w:t>
      </w:r>
      <w:r w:rsidR="003F130C">
        <w:rPr>
          <w:sz w:val="24"/>
          <w:szCs w:val="24"/>
        </w:rPr>
        <w:t xml:space="preserve">An </w:t>
      </w:r>
      <w:r w:rsidR="007441D6">
        <w:rPr>
          <w:sz w:val="24"/>
          <w:szCs w:val="24"/>
        </w:rPr>
        <w:t xml:space="preserve">said he </w:t>
      </w:r>
      <w:r w:rsidR="003F130C">
        <w:rPr>
          <w:sz w:val="24"/>
          <w:szCs w:val="24"/>
        </w:rPr>
        <w:t>would like to give the</w:t>
      </w:r>
      <w:r w:rsidR="00F5055C">
        <w:rPr>
          <w:sz w:val="24"/>
          <w:szCs w:val="24"/>
        </w:rPr>
        <w:t xml:space="preserve"> performance</w:t>
      </w:r>
      <w:r w:rsidR="003F130C">
        <w:rPr>
          <w:sz w:val="24"/>
          <w:szCs w:val="24"/>
        </w:rPr>
        <w:t xml:space="preserve"> improvement plan to Pentecost. </w:t>
      </w:r>
      <w:r>
        <w:rPr>
          <w:sz w:val="24"/>
          <w:szCs w:val="24"/>
        </w:rPr>
        <w:t>Commissioner</w:t>
      </w:r>
      <w:r w:rsidR="007441D6">
        <w:rPr>
          <w:sz w:val="24"/>
          <w:szCs w:val="24"/>
        </w:rPr>
        <w:t xml:space="preserve"> An said it wasn’t’ fair that</w:t>
      </w:r>
      <w:r w:rsidR="003F130C">
        <w:rPr>
          <w:sz w:val="24"/>
          <w:szCs w:val="24"/>
        </w:rPr>
        <w:t xml:space="preserve"> </w:t>
      </w:r>
      <w:r w:rsidR="007441D6">
        <w:rPr>
          <w:sz w:val="24"/>
          <w:szCs w:val="24"/>
        </w:rPr>
        <w:t xml:space="preserve">Pentecost isn’t even here to defend himself. </w:t>
      </w:r>
      <w:r>
        <w:rPr>
          <w:sz w:val="24"/>
          <w:szCs w:val="24"/>
        </w:rPr>
        <w:t>Commissioner</w:t>
      </w:r>
      <w:r w:rsidR="007441D6">
        <w:rPr>
          <w:sz w:val="24"/>
          <w:szCs w:val="24"/>
        </w:rPr>
        <w:t xml:space="preserve"> An said it is pure shenanigans.</w:t>
      </w:r>
    </w:p>
    <w:p w14:paraId="703239AA" w14:textId="77777777" w:rsidR="007441D6" w:rsidRDefault="007441D6" w:rsidP="0012779A">
      <w:pPr>
        <w:jc w:val="both"/>
        <w:rPr>
          <w:sz w:val="24"/>
          <w:szCs w:val="24"/>
        </w:rPr>
      </w:pPr>
    </w:p>
    <w:p w14:paraId="721C6297" w14:textId="492AD276" w:rsidR="007441D6" w:rsidRDefault="0012779A" w:rsidP="0012779A">
      <w:pPr>
        <w:jc w:val="both"/>
        <w:rPr>
          <w:sz w:val="24"/>
          <w:szCs w:val="24"/>
        </w:rPr>
      </w:pPr>
      <w:r>
        <w:rPr>
          <w:sz w:val="24"/>
          <w:szCs w:val="24"/>
        </w:rPr>
        <w:t xml:space="preserve">McCaffery said </w:t>
      </w:r>
      <w:r w:rsidR="007441D6">
        <w:rPr>
          <w:sz w:val="24"/>
          <w:szCs w:val="24"/>
        </w:rPr>
        <w:t xml:space="preserve">can you add these other two things on, </w:t>
      </w:r>
      <w:r>
        <w:rPr>
          <w:sz w:val="24"/>
          <w:szCs w:val="24"/>
        </w:rPr>
        <w:t xml:space="preserve">giving himself a pay raise and back dating Debbie Kent’s </w:t>
      </w:r>
      <w:r w:rsidR="007441D6">
        <w:rPr>
          <w:sz w:val="24"/>
          <w:szCs w:val="24"/>
        </w:rPr>
        <w:t xml:space="preserve">pay raise to last year, which was a different pay period. The police department thinks that is stacking, </w:t>
      </w:r>
      <w:r w:rsidR="00000011">
        <w:rPr>
          <w:sz w:val="24"/>
          <w:szCs w:val="24"/>
        </w:rPr>
        <w:t>that is</w:t>
      </w:r>
      <w:r w:rsidR="007441D6">
        <w:rPr>
          <w:sz w:val="24"/>
          <w:szCs w:val="24"/>
        </w:rPr>
        <w:t xml:space="preserve"> a criminal offense. </w:t>
      </w:r>
      <w:r>
        <w:rPr>
          <w:sz w:val="24"/>
          <w:szCs w:val="24"/>
        </w:rPr>
        <w:t xml:space="preserve"> </w:t>
      </w:r>
    </w:p>
    <w:p w14:paraId="6AC8E8C9" w14:textId="77777777" w:rsidR="007441D6" w:rsidRDefault="007441D6" w:rsidP="0012779A">
      <w:pPr>
        <w:jc w:val="both"/>
        <w:rPr>
          <w:sz w:val="24"/>
          <w:szCs w:val="24"/>
        </w:rPr>
      </w:pPr>
    </w:p>
    <w:p w14:paraId="6C409EE8" w14:textId="3AA88884" w:rsidR="00A769C8" w:rsidRDefault="007441D6" w:rsidP="0012779A">
      <w:pPr>
        <w:jc w:val="both"/>
        <w:rPr>
          <w:sz w:val="24"/>
          <w:szCs w:val="24"/>
        </w:rPr>
      </w:pPr>
      <w:r>
        <w:rPr>
          <w:sz w:val="24"/>
          <w:szCs w:val="24"/>
        </w:rPr>
        <w:t xml:space="preserve">Twyning said it </w:t>
      </w:r>
      <w:proofErr w:type="gramStart"/>
      <w:r>
        <w:rPr>
          <w:sz w:val="24"/>
          <w:szCs w:val="24"/>
        </w:rPr>
        <w:t>wasn’t</w:t>
      </w:r>
      <w:proofErr w:type="gramEnd"/>
      <w:r>
        <w:rPr>
          <w:sz w:val="24"/>
          <w:szCs w:val="24"/>
        </w:rPr>
        <w:t xml:space="preserve"> even in that legal letter that went out originally.  </w:t>
      </w:r>
    </w:p>
    <w:p w14:paraId="274170D0" w14:textId="77777777" w:rsidR="00A769C8" w:rsidRDefault="00A769C8" w:rsidP="0012779A">
      <w:pPr>
        <w:jc w:val="both"/>
        <w:rPr>
          <w:sz w:val="24"/>
          <w:szCs w:val="24"/>
        </w:rPr>
      </w:pPr>
    </w:p>
    <w:p w14:paraId="42F22B85" w14:textId="433CE5BE" w:rsidR="00CA3018" w:rsidRDefault="003F130C" w:rsidP="007A16F2">
      <w:pPr>
        <w:jc w:val="both"/>
        <w:rPr>
          <w:sz w:val="24"/>
          <w:szCs w:val="24"/>
        </w:rPr>
      </w:pPr>
      <w:r w:rsidRPr="007441D6">
        <w:rPr>
          <w:sz w:val="24"/>
          <w:szCs w:val="24"/>
        </w:rPr>
        <w:t xml:space="preserve">Attorney </w:t>
      </w:r>
      <w:r w:rsidR="00F22D18" w:rsidRPr="007441D6">
        <w:rPr>
          <w:sz w:val="24"/>
          <w:szCs w:val="24"/>
        </w:rPr>
        <w:t>Scheurich</w:t>
      </w:r>
      <w:r w:rsidR="00F22D18">
        <w:rPr>
          <w:sz w:val="24"/>
          <w:szCs w:val="24"/>
        </w:rPr>
        <w:t xml:space="preserve"> said you can</w:t>
      </w:r>
      <w:r w:rsidR="00000011">
        <w:rPr>
          <w:sz w:val="24"/>
          <w:szCs w:val="24"/>
        </w:rPr>
        <w:t>not</w:t>
      </w:r>
      <w:r w:rsidR="00F22D18">
        <w:rPr>
          <w:sz w:val="24"/>
          <w:szCs w:val="24"/>
        </w:rPr>
        <w:t xml:space="preserve"> add the statements</w:t>
      </w:r>
      <w:r w:rsidR="007441D6">
        <w:rPr>
          <w:sz w:val="24"/>
          <w:szCs w:val="24"/>
        </w:rPr>
        <w:t xml:space="preserve"> back</w:t>
      </w:r>
      <w:r w:rsidR="00F22D18">
        <w:rPr>
          <w:sz w:val="24"/>
          <w:szCs w:val="24"/>
        </w:rPr>
        <w:t>. The board should</w:t>
      </w:r>
      <w:r w:rsidR="00000011">
        <w:rPr>
          <w:sz w:val="24"/>
          <w:szCs w:val="24"/>
        </w:rPr>
        <w:t xml:space="preserve"> not</w:t>
      </w:r>
      <w:r w:rsidR="00F22D18">
        <w:rPr>
          <w:sz w:val="24"/>
          <w:szCs w:val="24"/>
        </w:rPr>
        <w:t xml:space="preserve"> act until he</w:t>
      </w:r>
      <w:r w:rsidR="00A769C8">
        <w:rPr>
          <w:sz w:val="24"/>
          <w:szCs w:val="24"/>
        </w:rPr>
        <w:t xml:space="preserve"> (Pentecost)</w:t>
      </w:r>
      <w:r w:rsidR="00F22D18">
        <w:rPr>
          <w:sz w:val="24"/>
          <w:szCs w:val="24"/>
        </w:rPr>
        <w:t xml:space="preserve"> has </w:t>
      </w:r>
      <w:r w:rsidR="00A769C8">
        <w:rPr>
          <w:sz w:val="24"/>
          <w:szCs w:val="24"/>
        </w:rPr>
        <w:t>a chance to explain why he did that. Scheurich advised Pentecost t</w:t>
      </w:r>
      <w:r>
        <w:rPr>
          <w:sz w:val="24"/>
          <w:szCs w:val="24"/>
        </w:rPr>
        <w:t>he contract contro</w:t>
      </w:r>
      <w:r w:rsidR="00F22D18">
        <w:rPr>
          <w:sz w:val="24"/>
          <w:szCs w:val="24"/>
        </w:rPr>
        <w:t xml:space="preserve">l has language, that in the event of conflict of contract control, </w:t>
      </w:r>
      <w:r>
        <w:rPr>
          <w:sz w:val="24"/>
          <w:szCs w:val="24"/>
        </w:rPr>
        <w:t xml:space="preserve">the board </w:t>
      </w:r>
      <w:proofErr w:type="gramStart"/>
      <w:r>
        <w:rPr>
          <w:sz w:val="24"/>
          <w:szCs w:val="24"/>
        </w:rPr>
        <w:t>has to</w:t>
      </w:r>
      <w:proofErr w:type="gramEnd"/>
      <w:r>
        <w:rPr>
          <w:sz w:val="24"/>
          <w:szCs w:val="24"/>
        </w:rPr>
        <w:t xml:space="preserve"> approve raises. </w:t>
      </w:r>
      <w:r w:rsidR="00F22D18">
        <w:rPr>
          <w:sz w:val="24"/>
          <w:szCs w:val="24"/>
        </w:rPr>
        <w:t xml:space="preserve">But that </w:t>
      </w:r>
      <w:proofErr w:type="gramStart"/>
      <w:r w:rsidR="00F22D18">
        <w:rPr>
          <w:sz w:val="24"/>
          <w:szCs w:val="24"/>
        </w:rPr>
        <w:t>doesn’t</w:t>
      </w:r>
      <w:proofErr w:type="gramEnd"/>
      <w:r w:rsidR="00F22D18">
        <w:rPr>
          <w:sz w:val="24"/>
          <w:szCs w:val="24"/>
        </w:rPr>
        <w:t xml:space="preserve"> mean that somebody couldn’t have in good faith, have thought that board policy that applies to all employees</w:t>
      </w:r>
      <w:r w:rsidR="0012779A">
        <w:rPr>
          <w:sz w:val="24"/>
          <w:szCs w:val="24"/>
        </w:rPr>
        <w:t>, applied to him also.</w:t>
      </w:r>
      <w:r w:rsidR="00A769C8">
        <w:rPr>
          <w:sz w:val="24"/>
          <w:szCs w:val="24"/>
        </w:rPr>
        <w:t xml:space="preserve"> T</w:t>
      </w:r>
      <w:r w:rsidR="00F22D18">
        <w:rPr>
          <w:sz w:val="24"/>
          <w:szCs w:val="24"/>
        </w:rPr>
        <w:t xml:space="preserve">here is another provision in the </w:t>
      </w:r>
      <w:r w:rsidR="00A769C8">
        <w:rPr>
          <w:sz w:val="24"/>
          <w:szCs w:val="24"/>
        </w:rPr>
        <w:t>contract that says he be treated like all other employees.</w:t>
      </w:r>
      <w:r w:rsidR="00F22D18">
        <w:rPr>
          <w:sz w:val="24"/>
          <w:szCs w:val="24"/>
        </w:rPr>
        <w:t xml:space="preserve"> </w:t>
      </w:r>
      <w:r>
        <w:rPr>
          <w:sz w:val="24"/>
          <w:szCs w:val="24"/>
        </w:rPr>
        <w:t xml:space="preserve">As far as pensions spiking, </w:t>
      </w:r>
      <w:r w:rsidR="0012779A">
        <w:rPr>
          <w:sz w:val="24"/>
          <w:szCs w:val="24"/>
        </w:rPr>
        <w:t xml:space="preserve">pensions are determined by the year. </w:t>
      </w:r>
      <w:r>
        <w:rPr>
          <w:sz w:val="24"/>
          <w:szCs w:val="24"/>
        </w:rPr>
        <w:t xml:space="preserve">I </w:t>
      </w:r>
      <w:proofErr w:type="gramStart"/>
      <w:r>
        <w:rPr>
          <w:sz w:val="24"/>
          <w:szCs w:val="24"/>
        </w:rPr>
        <w:t>don’t</w:t>
      </w:r>
      <w:proofErr w:type="gramEnd"/>
      <w:r>
        <w:rPr>
          <w:sz w:val="24"/>
          <w:szCs w:val="24"/>
        </w:rPr>
        <w:t xml:space="preserve"> believe pensions </w:t>
      </w:r>
      <w:r w:rsidR="00000011">
        <w:rPr>
          <w:sz w:val="24"/>
          <w:szCs w:val="24"/>
        </w:rPr>
        <w:t>can</w:t>
      </w:r>
      <w:r>
        <w:rPr>
          <w:sz w:val="24"/>
          <w:szCs w:val="24"/>
        </w:rPr>
        <w:t xml:space="preserve"> spike </w:t>
      </w:r>
      <w:r w:rsidR="00000011">
        <w:rPr>
          <w:sz w:val="24"/>
          <w:szCs w:val="24"/>
        </w:rPr>
        <w:t>over</w:t>
      </w:r>
      <w:r>
        <w:rPr>
          <w:sz w:val="24"/>
          <w:szCs w:val="24"/>
        </w:rPr>
        <w:t xml:space="preserve"> 3 months. </w:t>
      </w:r>
    </w:p>
    <w:p w14:paraId="4467A6C0" w14:textId="5774EE7D" w:rsidR="003F130C" w:rsidRDefault="003F130C" w:rsidP="007A16F2">
      <w:pPr>
        <w:jc w:val="both"/>
        <w:rPr>
          <w:sz w:val="24"/>
          <w:szCs w:val="24"/>
        </w:rPr>
      </w:pPr>
    </w:p>
    <w:p w14:paraId="4B247764" w14:textId="7292D46F" w:rsidR="0012779A" w:rsidRDefault="003F130C" w:rsidP="0012779A">
      <w:pPr>
        <w:jc w:val="both"/>
        <w:rPr>
          <w:sz w:val="24"/>
          <w:szCs w:val="24"/>
        </w:rPr>
      </w:pPr>
      <w:r>
        <w:rPr>
          <w:sz w:val="24"/>
          <w:szCs w:val="24"/>
        </w:rPr>
        <w:t>McCaffery asked</w:t>
      </w:r>
      <w:r w:rsidR="00000011">
        <w:rPr>
          <w:sz w:val="24"/>
          <w:szCs w:val="24"/>
        </w:rPr>
        <w:t>, “S</w:t>
      </w:r>
      <w:r w:rsidR="00B108E8">
        <w:rPr>
          <w:sz w:val="24"/>
          <w:szCs w:val="24"/>
        </w:rPr>
        <w:t xml:space="preserve">hould </w:t>
      </w:r>
      <w:r w:rsidR="00A769C8">
        <w:rPr>
          <w:sz w:val="24"/>
          <w:szCs w:val="24"/>
        </w:rPr>
        <w:t xml:space="preserve">we put that in the performance and </w:t>
      </w:r>
      <w:r>
        <w:rPr>
          <w:sz w:val="24"/>
          <w:szCs w:val="24"/>
        </w:rPr>
        <w:t>how do we get th</w:t>
      </w:r>
      <w:r w:rsidR="0012779A">
        <w:rPr>
          <w:sz w:val="24"/>
          <w:szCs w:val="24"/>
        </w:rPr>
        <w:t xml:space="preserve">e </w:t>
      </w:r>
      <w:r>
        <w:rPr>
          <w:sz w:val="24"/>
          <w:szCs w:val="24"/>
        </w:rPr>
        <w:t>money back from Kent</w:t>
      </w:r>
      <w:r w:rsidR="0012779A">
        <w:rPr>
          <w:sz w:val="24"/>
          <w:szCs w:val="24"/>
        </w:rPr>
        <w:t xml:space="preserve"> that was not authorized. </w:t>
      </w:r>
      <w:r w:rsidR="00A769C8">
        <w:rPr>
          <w:sz w:val="24"/>
          <w:szCs w:val="24"/>
        </w:rPr>
        <w:t>Can we get that back?</w:t>
      </w:r>
      <w:r w:rsidR="00000011">
        <w:rPr>
          <w:sz w:val="24"/>
          <w:szCs w:val="24"/>
        </w:rPr>
        <w:t>”</w:t>
      </w:r>
      <w:r w:rsidR="0012779A">
        <w:rPr>
          <w:sz w:val="24"/>
          <w:szCs w:val="24"/>
        </w:rPr>
        <w:t xml:space="preserve"> </w:t>
      </w:r>
    </w:p>
    <w:p w14:paraId="4399129B" w14:textId="77777777" w:rsidR="0012779A" w:rsidRDefault="0012779A" w:rsidP="0012779A">
      <w:pPr>
        <w:jc w:val="both"/>
        <w:rPr>
          <w:sz w:val="24"/>
          <w:szCs w:val="24"/>
        </w:rPr>
      </w:pPr>
    </w:p>
    <w:p w14:paraId="5FEC1FEA" w14:textId="22115EBB" w:rsidR="0012779A" w:rsidRDefault="0012779A" w:rsidP="0012779A">
      <w:pPr>
        <w:jc w:val="both"/>
        <w:rPr>
          <w:sz w:val="24"/>
          <w:szCs w:val="24"/>
        </w:rPr>
      </w:pPr>
      <w:r>
        <w:rPr>
          <w:sz w:val="24"/>
          <w:szCs w:val="24"/>
        </w:rPr>
        <w:t xml:space="preserve">Grafton said all staff salary raises </w:t>
      </w:r>
      <w:r w:rsidR="00B108E8">
        <w:rPr>
          <w:sz w:val="24"/>
          <w:szCs w:val="24"/>
        </w:rPr>
        <w:t>were specially stated to not start until</w:t>
      </w:r>
      <w:r>
        <w:rPr>
          <w:sz w:val="24"/>
          <w:szCs w:val="24"/>
        </w:rPr>
        <w:t xml:space="preserve"> 4/1. </w:t>
      </w:r>
      <w:r w:rsidR="00B108E8">
        <w:rPr>
          <w:sz w:val="24"/>
          <w:szCs w:val="24"/>
        </w:rPr>
        <w:t xml:space="preserve">So that money was given clearly after the board stated it was to start on 4/1/2021. </w:t>
      </w:r>
    </w:p>
    <w:p w14:paraId="045FF673" w14:textId="77777777" w:rsidR="00A769C8" w:rsidRDefault="00A769C8" w:rsidP="007A16F2">
      <w:pPr>
        <w:jc w:val="both"/>
        <w:rPr>
          <w:sz w:val="24"/>
          <w:szCs w:val="24"/>
        </w:rPr>
      </w:pPr>
    </w:p>
    <w:p w14:paraId="0923588F" w14:textId="758CC166" w:rsidR="00B66F31" w:rsidRDefault="00A769C8" w:rsidP="007A16F2">
      <w:pPr>
        <w:jc w:val="both"/>
        <w:rPr>
          <w:sz w:val="24"/>
          <w:szCs w:val="24"/>
        </w:rPr>
      </w:pPr>
      <w:r w:rsidRPr="00CB213E">
        <w:rPr>
          <w:sz w:val="24"/>
          <w:szCs w:val="24"/>
        </w:rPr>
        <w:t>Attorney Scheurich</w:t>
      </w:r>
      <w:r>
        <w:rPr>
          <w:sz w:val="24"/>
          <w:szCs w:val="24"/>
        </w:rPr>
        <w:t xml:space="preserve"> said </w:t>
      </w:r>
      <w:r w:rsidR="00B108E8">
        <w:rPr>
          <w:sz w:val="24"/>
          <w:szCs w:val="24"/>
        </w:rPr>
        <w:t>he does</w:t>
      </w:r>
      <w:r w:rsidR="00000011">
        <w:rPr>
          <w:sz w:val="24"/>
          <w:szCs w:val="24"/>
        </w:rPr>
        <w:t xml:space="preserve"> not</w:t>
      </w:r>
      <w:r w:rsidR="00B108E8">
        <w:rPr>
          <w:sz w:val="24"/>
          <w:szCs w:val="24"/>
        </w:rPr>
        <w:t xml:space="preserve"> know why it was given and Pentecost </w:t>
      </w:r>
      <w:proofErr w:type="gramStart"/>
      <w:r w:rsidR="00B108E8">
        <w:rPr>
          <w:sz w:val="24"/>
          <w:szCs w:val="24"/>
        </w:rPr>
        <w:t>isn’t</w:t>
      </w:r>
      <w:proofErr w:type="gramEnd"/>
      <w:r w:rsidR="00B108E8">
        <w:rPr>
          <w:sz w:val="24"/>
          <w:szCs w:val="24"/>
        </w:rPr>
        <w:t xml:space="preserve"> here to explain why. The executive director is the one charged with</w:t>
      </w:r>
      <w:r w:rsidR="00000011">
        <w:rPr>
          <w:sz w:val="24"/>
          <w:szCs w:val="24"/>
        </w:rPr>
        <w:t xml:space="preserve"> the</w:t>
      </w:r>
      <w:r w:rsidR="00B108E8">
        <w:rPr>
          <w:sz w:val="24"/>
          <w:szCs w:val="24"/>
        </w:rPr>
        <w:t xml:space="preserve"> lower staff and living within the budget</w:t>
      </w:r>
      <w:r w:rsidR="00000011">
        <w:rPr>
          <w:sz w:val="24"/>
          <w:szCs w:val="24"/>
        </w:rPr>
        <w:t>.</w:t>
      </w:r>
      <w:r w:rsidR="00B108E8">
        <w:rPr>
          <w:sz w:val="24"/>
          <w:szCs w:val="24"/>
        </w:rPr>
        <w:t xml:space="preserve"> </w:t>
      </w:r>
      <w:r w:rsidR="00B66F31">
        <w:rPr>
          <w:sz w:val="24"/>
          <w:szCs w:val="24"/>
        </w:rPr>
        <w:t xml:space="preserve">Pentecost’s decision to give Kent retro pay was within his authority and if the board feels otherwise that would be something to take up with the executive director and not Kent. Repayment of Kent’s retro pay is not an option. </w:t>
      </w:r>
    </w:p>
    <w:p w14:paraId="74DEF3BB" w14:textId="77777777" w:rsidR="00B66F31" w:rsidRDefault="00B66F31" w:rsidP="007A16F2">
      <w:pPr>
        <w:jc w:val="both"/>
        <w:rPr>
          <w:sz w:val="24"/>
          <w:szCs w:val="24"/>
        </w:rPr>
      </w:pPr>
    </w:p>
    <w:p w14:paraId="08B1DD0C" w14:textId="2789F5A4" w:rsidR="00B90D3D" w:rsidRDefault="005F5D5B" w:rsidP="007A16F2">
      <w:pPr>
        <w:jc w:val="both"/>
        <w:rPr>
          <w:sz w:val="24"/>
          <w:szCs w:val="24"/>
        </w:rPr>
      </w:pPr>
      <w:r>
        <w:rPr>
          <w:sz w:val="24"/>
          <w:szCs w:val="24"/>
        </w:rPr>
        <w:lastRenderedPageBreak/>
        <w:t xml:space="preserve">Twyning asked Paul McCaffery how this was discovered and </w:t>
      </w:r>
      <w:r w:rsidR="00B070B2">
        <w:rPr>
          <w:sz w:val="24"/>
          <w:szCs w:val="24"/>
        </w:rPr>
        <w:t>McCaffery said he was</w:t>
      </w:r>
      <w:r>
        <w:rPr>
          <w:sz w:val="24"/>
          <w:szCs w:val="24"/>
        </w:rPr>
        <w:t xml:space="preserve"> told by Muccianti. </w:t>
      </w:r>
      <w:r w:rsidR="003F130C">
        <w:rPr>
          <w:sz w:val="24"/>
          <w:szCs w:val="24"/>
        </w:rPr>
        <w:t>Muccianti said Pentecost called him</w:t>
      </w:r>
      <w:r w:rsidR="00B070B2">
        <w:rPr>
          <w:sz w:val="24"/>
          <w:szCs w:val="24"/>
        </w:rPr>
        <w:t>, as a courtesy,</w:t>
      </w:r>
      <w:r w:rsidR="003F130C">
        <w:rPr>
          <w:sz w:val="24"/>
          <w:szCs w:val="24"/>
        </w:rPr>
        <w:t xml:space="preserve"> to say he was going to give himself a raise. Muccianti said </w:t>
      </w:r>
      <w:r w:rsidR="0012779A">
        <w:rPr>
          <w:sz w:val="24"/>
          <w:szCs w:val="24"/>
        </w:rPr>
        <w:t xml:space="preserve">he would need more approval for that. Pentecost told him he did not. </w:t>
      </w:r>
      <w:r>
        <w:rPr>
          <w:sz w:val="24"/>
          <w:szCs w:val="24"/>
        </w:rPr>
        <w:t xml:space="preserve">Muccianti contacted Attorney Scheurich for the contract and noticed that </w:t>
      </w:r>
      <w:r w:rsidR="00B070B2">
        <w:rPr>
          <w:sz w:val="24"/>
          <w:szCs w:val="24"/>
        </w:rPr>
        <w:t>Pentecost</w:t>
      </w:r>
      <w:r>
        <w:rPr>
          <w:sz w:val="24"/>
          <w:szCs w:val="24"/>
        </w:rPr>
        <w:t xml:space="preserve"> was not authorized to give himself a raise. Muccianti later discussed this with the employment attorney, McCaffery and Twyning. </w:t>
      </w:r>
    </w:p>
    <w:p w14:paraId="74F6D307" w14:textId="3C0AB5EB" w:rsidR="007D31AC" w:rsidRDefault="007D31AC" w:rsidP="007A16F2">
      <w:pPr>
        <w:jc w:val="both"/>
        <w:rPr>
          <w:sz w:val="24"/>
          <w:szCs w:val="24"/>
        </w:rPr>
      </w:pPr>
    </w:p>
    <w:p w14:paraId="448F1F83" w14:textId="2CE11812" w:rsidR="005F5D5B" w:rsidRDefault="005F5D5B" w:rsidP="005F5D5B">
      <w:pPr>
        <w:jc w:val="both"/>
        <w:rPr>
          <w:sz w:val="24"/>
          <w:szCs w:val="24"/>
        </w:rPr>
      </w:pPr>
      <w:r>
        <w:rPr>
          <w:sz w:val="24"/>
          <w:szCs w:val="24"/>
        </w:rPr>
        <w:t xml:space="preserve">Grafton asked who has given Pentecost </w:t>
      </w:r>
      <w:r w:rsidR="00B070B2">
        <w:rPr>
          <w:sz w:val="24"/>
          <w:szCs w:val="24"/>
        </w:rPr>
        <w:t>his</w:t>
      </w:r>
      <w:r>
        <w:rPr>
          <w:sz w:val="24"/>
          <w:szCs w:val="24"/>
        </w:rPr>
        <w:t xml:space="preserve"> raise over the past 4 years. Twyning said this was done by the board. Grafton said then he should not be authorized to give himself a raise since he was given the raise by the board the past 4 years. </w:t>
      </w:r>
    </w:p>
    <w:p w14:paraId="347B6BA6" w14:textId="77777777" w:rsidR="005F5D5B" w:rsidRDefault="005F5D5B" w:rsidP="007A16F2">
      <w:pPr>
        <w:jc w:val="both"/>
        <w:rPr>
          <w:sz w:val="24"/>
          <w:szCs w:val="24"/>
        </w:rPr>
      </w:pPr>
    </w:p>
    <w:p w14:paraId="3CE44F2B" w14:textId="351385F3" w:rsidR="00107AC4" w:rsidRDefault="00B070B2" w:rsidP="007A16F2">
      <w:pPr>
        <w:jc w:val="both"/>
        <w:rPr>
          <w:sz w:val="24"/>
          <w:szCs w:val="24"/>
        </w:rPr>
      </w:pPr>
      <w:r>
        <w:rPr>
          <w:sz w:val="24"/>
          <w:szCs w:val="24"/>
        </w:rPr>
        <w:t xml:space="preserve">Commissioner </w:t>
      </w:r>
      <w:r w:rsidR="002A00A3">
        <w:rPr>
          <w:sz w:val="24"/>
          <w:szCs w:val="24"/>
        </w:rPr>
        <w:t>An</w:t>
      </w:r>
      <w:r>
        <w:rPr>
          <w:sz w:val="24"/>
          <w:szCs w:val="24"/>
        </w:rPr>
        <w:t>,</w:t>
      </w:r>
      <w:r w:rsidR="00107AC4">
        <w:rPr>
          <w:sz w:val="24"/>
          <w:szCs w:val="24"/>
        </w:rPr>
        <w:t xml:space="preserve"> Jean</w:t>
      </w:r>
      <w:r w:rsidR="002A00A3">
        <w:rPr>
          <w:sz w:val="24"/>
          <w:szCs w:val="24"/>
        </w:rPr>
        <w:t xml:space="preserve"> Twyning </w:t>
      </w:r>
      <w:r>
        <w:rPr>
          <w:sz w:val="24"/>
          <w:szCs w:val="24"/>
        </w:rPr>
        <w:t xml:space="preserve">and former Commissioner Muccianti agreed </w:t>
      </w:r>
      <w:r w:rsidR="002A00A3">
        <w:rPr>
          <w:sz w:val="24"/>
          <w:szCs w:val="24"/>
        </w:rPr>
        <w:t>to meet</w:t>
      </w:r>
      <w:r w:rsidR="00107AC4">
        <w:rPr>
          <w:sz w:val="24"/>
          <w:szCs w:val="24"/>
        </w:rPr>
        <w:t xml:space="preserve"> with </w:t>
      </w:r>
      <w:r>
        <w:rPr>
          <w:sz w:val="24"/>
          <w:szCs w:val="24"/>
        </w:rPr>
        <w:t>Pentecost to deliver the performance improvement plan.</w:t>
      </w:r>
      <w:r w:rsidR="00107AC4">
        <w:rPr>
          <w:sz w:val="24"/>
          <w:szCs w:val="24"/>
        </w:rPr>
        <w:t xml:space="preserve"> </w:t>
      </w:r>
    </w:p>
    <w:p w14:paraId="0BAED0BF" w14:textId="4C8ADF1E" w:rsidR="00107AC4" w:rsidRDefault="00107AC4" w:rsidP="007A16F2">
      <w:pPr>
        <w:jc w:val="both"/>
        <w:rPr>
          <w:sz w:val="24"/>
          <w:szCs w:val="24"/>
        </w:rPr>
      </w:pPr>
    </w:p>
    <w:p w14:paraId="076290B4" w14:textId="0F6D4CB5" w:rsidR="007D31AC" w:rsidRDefault="002A00A3" w:rsidP="007A16F2">
      <w:pPr>
        <w:jc w:val="both"/>
        <w:rPr>
          <w:sz w:val="24"/>
          <w:szCs w:val="24"/>
        </w:rPr>
      </w:pPr>
      <w:r>
        <w:rPr>
          <w:sz w:val="24"/>
          <w:szCs w:val="24"/>
        </w:rPr>
        <w:t xml:space="preserve">Muccianti asked </w:t>
      </w:r>
      <w:r w:rsidR="00107AC4">
        <w:rPr>
          <w:sz w:val="24"/>
          <w:szCs w:val="24"/>
        </w:rPr>
        <w:t xml:space="preserve">Marquardt </w:t>
      </w:r>
      <w:r>
        <w:rPr>
          <w:sz w:val="24"/>
          <w:szCs w:val="24"/>
        </w:rPr>
        <w:t>when she was</w:t>
      </w:r>
      <w:r w:rsidR="00107AC4">
        <w:rPr>
          <w:sz w:val="24"/>
          <w:szCs w:val="24"/>
        </w:rPr>
        <w:t xml:space="preserve"> sworn in</w:t>
      </w:r>
      <w:r>
        <w:rPr>
          <w:sz w:val="24"/>
          <w:szCs w:val="24"/>
        </w:rPr>
        <w:t xml:space="preserve">. </w:t>
      </w:r>
      <w:r w:rsidR="00B070B2">
        <w:rPr>
          <w:sz w:val="24"/>
          <w:szCs w:val="24"/>
        </w:rPr>
        <w:t xml:space="preserve">She answered, </w:t>
      </w:r>
      <w:r w:rsidR="00107AC4">
        <w:rPr>
          <w:sz w:val="24"/>
          <w:szCs w:val="24"/>
        </w:rPr>
        <w:t>today</w:t>
      </w:r>
      <w:r w:rsidR="00B070B2">
        <w:rPr>
          <w:sz w:val="24"/>
          <w:szCs w:val="24"/>
        </w:rPr>
        <w:t xml:space="preserve"> 4/26/2021</w:t>
      </w:r>
      <w:r w:rsidR="00107AC4">
        <w:rPr>
          <w:sz w:val="24"/>
          <w:szCs w:val="24"/>
        </w:rPr>
        <w:t xml:space="preserve"> at 1:43pm at the </w:t>
      </w:r>
      <w:r>
        <w:rPr>
          <w:sz w:val="24"/>
          <w:szCs w:val="24"/>
        </w:rPr>
        <w:t>courthouse</w:t>
      </w:r>
      <w:r w:rsidR="00107AC4">
        <w:rPr>
          <w:sz w:val="24"/>
          <w:szCs w:val="24"/>
        </w:rPr>
        <w:t xml:space="preserve">. Muccianti asked about the agenda </w:t>
      </w:r>
      <w:r w:rsidR="009D2BC1">
        <w:rPr>
          <w:sz w:val="24"/>
          <w:szCs w:val="24"/>
        </w:rPr>
        <w:t>as</w:t>
      </w:r>
      <w:r w:rsidR="00107AC4">
        <w:rPr>
          <w:sz w:val="24"/>
          <w:szCs w:val="24"/>
        </w:rPr>
        <w:t xml:space="preserve"> official approved for the 4/27/2021</w:t>
      </w:r>
      <w:r w:rsidR="009D2BC1">
        <w:rPr>
          <w:sz w:val="24"/>
          <w:szCs w:val="24"/>
        </w:rPr>
        <w:t xml:space="preserve"> meeting</w:t>
      </w:r>
      <w:r w:rsidR="00107AC4">
        <w:rPr>
          <w:sz w:val="24"/>
          <w:szCs w:val="24"/>
        </w:rPr>
        <w:t xml:space="preserve">. </w:t>
      </w:r>
      <w:r>
        <w:rPr>
          <w:sz w:val="24"/>
          <w:szCs w:val="24"/>
        </w:rPr>
        <w:t>Debbie Kent sent a rough draft on Friday</w:t>
      </w:r>
      <w:r w:rsidR="009D2BC1">
        <w:rPr>
          <w:sz w:val="24"/>
          <w:szCs w:val="24"/>
        </w:rPr>
        <w:t xml:space="preserve"> 4/23/2021 but was unavailable to make changes prior to publication.</w:t>
      </w:r>
      <w:r>
        <w:rPr>
          <w:sz w:val="24"/>
          <w:szCs w:val="24"/>
        </w:rPr>
        <w:t xml:space="preserve"> </w:t>
      </w:r>
    </w:p>
    <w:p w14:paraId="09EFA9B3" w14:textId="4A4DEA27" w:rsidR="00107AC4" w:rsidRDefault="00107AC4" w:rsidP="007A16F2">
      <w:pPr>
        <w:jc w:val="both"/>
        <w:rPr>
          <w:sz w:val="24"/>
          <w:szCs w:val="24"/>
        </w:rPr>
      </w:pPr>
    </w:p>
    <w:p w14:paraId="2A1CC7DD" w14:textId="7D669ADF" w:rsidR="00107AC4" w:rsidRDefault="00107AC4" w:rsidP="007A16F2">
      <w:pPr>
        <w:jc w:val="both"/>
        <w:rPr>
          <w:sz w:val="24"/>
          <w:szCs w:val="24"/>
        </w:rPr>
      </w:pPr>
      <w:r>
        <w:rPr>
          <w:sz w:val="24"/>
          <w:szCs w:val="24"/>
        </w:rPr>
        <w:t>Attorney Scheurich said he is not aware of</w:t>
      </w:r>
      <w:r w:rsidR="002A00A3">
        <w:rPr>
          <w:sz w:val="24"/>
          <w:szCs w:val="24"/>
        </w:rPr>
        <w:t xml:space="preserve"> anything in the open meetings act that an agenda needs to be approved by the board president. I</w:t>
      </w:r>
      <w:r>
        <w:rPr>
          <w:sz w:val="24"/>
          <w:szCs w:val="24"/>
        </w:rPr>
        <w:t xml:space="preserve">t </w:t>
      </w:r>
      <w:r w:rsidR="002A00A3">
        <w:rPr>
          <w:sz w:val="24"/>
          <w:szCs w:val="24"/>
        </w:rPr>
        <w:t xml:space="preserve">is </w:t>
      </w:r>
      <w:r>
        <w:rPr>
          <w:sz w:val="24"/>
          <w:szCs w:val="24"/>
        </w:rPr>
        <w:t>assumed agendas</w:t>
      </w:r>
      <w:r w:rsidR="002A00A3">
        <w:rPr>
          <w:sz w:val="24"/>
          <w:szCs w:val="24"/>
        </w:rPr>
        <w:t xml:space="preserve"> will be</w:t>
      </w:r>
      <w:r>
        <w:rPr>
          <w:sz w:val="24"/>
          <w:szCs w:val="24"/>
        </w:rPr>
        <w:t xml:space="preserve"> </w:t>
      </w:r>
      <w:r w:rsidR="002A00A3">
        <w:rPr>
          <w:sz w:val="24"/>
          <w:szCs w:val="24"/>
        </w:rPr>
        <w:t>non-controversial and at the beginning of the meeting you can change the order of the agenda. But you cannot take effective action.</w:t>
      </w:r>
      <w:r>
        <w:rPr>
          <w:sz w:val="24"/>
          <w:szCs w:val="24"/>
        </w:rPr>
        <w:t xml:space="preserve"> You can talk about bond issues, land issues, you can do anything you want but you </w:t>
      </w:r>
      <w:proofErr w:type="gramStart"/>
      <w:r>
        <w:rPr>
          <w:sz w:val="24"/>
          <w:szCs w:val="24"/>
        </w:rPr>
        <w:t>can’t</w:t>
      </w:r>
      <w:proofErr w:type="gramEnd"/>
      <w:r>
        <w:rPr>
          <w:sz w:val="24"/>
          <w:szCs w:val="24"/>
        </w:rPr>
        <w:t xml:space="preserve"> take legally effective action, board action, or terminat</w:t>
      </w:r>
      <w:r w:rsidR="009D2BC1">
        <w:rPr>
          <w:sz w:val="24"/>
          <w:szCs w:val="24"/>
        </w:rPr>
        <w:t>ion</w:t>
      </w:r>
      <w:r>
        <w:rPr>
          <w:sz w:val="24"/>
          <w:szCs w:val="24"/>
        </w:rPr>
        <w:t xml:space="preserve"> action unless it is on the agenda. </w:t>
      </w:r>
    </w:p>
    <w:p w14:paraId="5AE762FD" w14:textId="03110BA1" w:rsidR="00227756" w:rsidRDefault="00227756" w:rsidP="007A16F2">
      <w:pPr>
        <w:jc w:val="both"/>
        <w:rPr>
          <w:sz w:val="24"/>
          <w:szCs w:val="24"/>
        </w:rPr>
      </w:pPr>
    </w:p>
    <w:p w14:paraId="585E4BBB" w14:textId="71C03203" w:rsidR="00227756" w:rsidRDefault="00227756" w:rsidP="007A16F2">
      <w:pPr>
        <w:jc w:val="both"/>
        <w:rPr>
          <w:sz w:val="24"/>
          <w:szCs w:val="24"/>
        </w:rPr>
      </w:pPr>
      <w:r w:rsidRPr="00705B5E">
        <w:rPr>
          <w:sz w:val="24"/>
          <w:szCs w:val="24"/>
        </w:rPr>
        <w:t>McCaffery made a motion to</w:t>
      </w:r>
      <w:r>
        <w:rPr>
          <w:sz w:val="24"/>
          <w:szCs w:val="24"/>
        </w:rPr>
        <w:t xml:space="preserve"> have it put on the agenda at the May 11, 2021 board meeting </w:t>
      </w:r>
      <w:r w:rsidR="00566BF4">
        <w:rPr>
          <w:sz w:val="24"/>
          <w:szCs w:val="24"/>
        </w:rPr>
        <w:t>for</w:t>
      </w:r>
      <w:r>
        <w:rPr>
          <w:sz w:val="24"/>
          <w:szCs w:val="24"/>
        </w:rPr>
        <w:t xml:space="preserve"> </w:t>
      </w:r>
      <w:r w:rsidR="009D2BC1">
        <w:rPr>
          <w:sz w:val="24"/>
          <w:szCs w:val="24"/>
        </w:rPr>
        <w:t>discussion and possible action for termination of the Executive Director</w:t>
      </w:r>
      <w:r w:rsidR="00566BF4">
        <w:rPr>
          <w:sz w:val="24"/>
          <w:szCs w:val="24"/>
        </w:rPr>
        <w:t xml:space="preserve"> for</w:t>
      </w:r>
      <w:r w:rsidR="009D2BC1">
        <w:rPr>
          <w:sz w:val="24"/>
          <w:szCs w:val="24"/>
        </w:rPr>
        <w:t xml:space="preserve"> convenience</w:t>
      </w:r>
      <w:r w:rsidR="00566BF4">
        <w:rPr>
          <w:sz w:val="24"/>
          <w:szCs w:val="24"/>
        </w:rPr>
        <w:t>.</w:t>
      </w:r>
      <w:r>
        <w:rPr>
          <w:sz w:val="24"/>
          <w:szCs w:val="24"/>
        </w:rPr>
        <w:t xml:space="preserve"> </w:t>
      </w:r>
      <w:r w:rsidR="00E91E55">
        <w:rPr>
          <w:sz w:val="24"/>
          <w:szCs w:val="24"/>
        </w:rPr>
        <w:t>Seconded by Sam An.</w:t>
      </w:r>
      <w:r w:rsidR="00566BF4">
        <w:rPr>
          <w:sz w:val="24"/>
          <w:szCs w:val="24"/>
        </w:rPr>
        <w:t xml:space="preserve"> </w:t>
      </w:r>
      <w:r w:rsidR="00E91E55">
        <w:rPr>
          <w:sz w:val="24"/>
          <w:szCs w:val="24"/>
        </w:rPr>
        <w:t>Roll call vote</w:t>
      </w:r>
      <w:r w:rsidR="00566BF4">
        <w:rPr>
          <w:sz w:val="24"/>
          <w:szCs w:val="24"/>
        </w:rPr>
        <w:t xml:space="preserve"> -</w:t>
      </w:r>
      <w:r w:rsidR="00E91E55">
        <w:rPr>
          <w:sz w:val="24"/>
          <w:szCs w:val="24"/>
        </w:rPr>
        <w:t xml:space="preserve"> McCaffery, Yes; </w:t>
      </w:r>
      <w:r w:rsidR="00566BF4">
        <w:rPr>
          <w:sz w:val="24"/>
          <w:szCs w:val="24"/>
        </w:rPr>
        <w:t>Commissioner</w:t>
      </w:r>
      <w:r w:rsidR="00E91E55">
        <w:rPr>
          <w:sz w:val="24"/>
          <w:szCs w:val="24"/>
        </w:rPr>
        <w:t xml:space="preserve"> </w:t>
      </w:r>
      <w:proofErr w:type="spellStart"/>
      <w:r w:rsidR="00E91E55">
        <w:rPr>
          <w:sz w:val="24"/>
          <w:szCs w:val="24"/>
        </w:rPr>
        <w:t>An</w:t>
      </w:r>
      <w:proofErr w:type="spellEnd"/>
      <w:r w:rsidR="00E91E55">
        <w:rPr>
          <w:sz w:val="24"/>
          <w:szCs w:val="24"/>
        </w:rPr>
        <w:t xml:space="preserve">, Yes; Marquardt, No; Twyning, No; Grafton, Yes. Motion Carried.  </w:t>
      </w:r>
    </w:p>
    <w:p w14:paraId="0FA623A3" w14:textId="73B1E8B2" w:rsidR="00227756" w:rsidRDefault="00227756" w:rsidP="007A16F2">
      <w:pPr>
        <w:jc w:val="both"/>
        <w:rPr>
          <w:sz w:val="24"/>
          <w:szCs w:val="24"/>
        </w:rPr>
      </w:pPr>
    </w:p>
    <w:p w14:paraId="5BAACEB2" w14:textId="0BC57FE4" w:rsidR="00227756" w:rsidRDefault="00227756" w:rsidP="007A16F2">
      <w:pPr>
        <w:jc w:val="both"/>
        <w:rPr>
          <w:sz w:val="24"/>
          <w:szCs w:val="24"/>
        </w:rPr>
      </w:pPr>
      <w:r>
        <w:rPr>
          <w:sz w:val="24"/>
          <w:szCs w:val="24"/>
        </w:rPr>
        <w:t xml:space="preserve">Grafton will be out of town for business for the May 11, 2021 meeting and would like to Zoom in for the meeting. Attorney Scheurich said a remote </w:t>
      </w:r>
      <w:r w:rsidR="00566BF4">
        <w:rPr>
          <w:sz w:val="24"/>
          <w:szCs w:val="24"/>
        </w:rPr>
        <w:t>viewing</w:t>
      </w:r>
      <w:r>
        <w:rPr>
          <w:sz w:val="24"/>
          <w:szCs w:val="24"/>
        </w:rPr>
        <w:t xml:space="preserve"> is permitted. </w:t>
      </w:r>
    </w:p>
    <w:p w14:paraId="4696B9A0" w14:textId="77777777" w:rsidR="00B90D3D" w:rsidRDefault="00B90D3D" w:rsidP="007A16F2">
      <w:pPr>
        <w:jc w:val="both"/>
        <w:rPr>
          <w:sz w:val="24"/>
          <w:szCs w:val="24"/>
        </w:rPr>
      </w:pPr>
    </w:p>
    <w:p w14:paraId="439864F1" w14:textId="4CB54F40" w:rsidR="00E341CB" w:rsidRDefault="003729AE" w:rsidP="007A16F2">
      <w:pPr>
        <w:jc w:val="both"/>
        <w:rPr>
          <w:sz w:val="24"/>
          <w:szCs w:val="24"/>
        </w:rPr>
      </w:pPr>
      <w:r>
        <w:rPr>
          <w:sz w:val="24"/>
          <w:szCs w:val="24"/>
        </w:rPr>
        <w:t xml:space="preserve">Twyning asked Muccianti about having the discussion prior to the meeting. Twyning said are you suggesting we start the meeting late? </w:t>
      </w:r>
      <w:r w:rsidR="00566BF4">
        <w:rPr>
          <w:sz w:val="24"/>
          <w:szCs w:val="24"/>
        </w:rPr>
        <w:t>“</w:t>
      </w:r>
      <w:r>
        <w:rPr>
          <w:sz w:val="24"/>
          <w:szCs w:val="24"/>
        </w:rPr>
        <w:t>Yes,</w:t>
      </w:r>
      <w:r w:rsidR="00566BF4">
        <w:rPr>
          <w:sz w:val="24"/>
          <w:szCs w:val="24"/>
        </w:rPr>
        <w:t>”</w:t>
      </w:r>
      <w:r>
        <w:rPr>
          <w:sz w:val="24"/>
          <w:szCs w:val="24"/>
        </w:rPr>
        <w:t xml:space="preserve"> Muccianti replied but he will try to be there by 5pm.  </w:t>
      </w:r>
    </w:p>
    <w:p w14:paraId="6F2162FC" w14:textId="214E05E0" w:rsidR="00E341CB" w:rsidRDefault="00E341CB" w:rsidP="007A16F2">
      <w:pPr>
        <w:jc w:val="both"/>
        <w:rPr>
          <w:sz w:val="24"/>
          <w:szCs w:val="24"/>
        </w:rPr>
      </w:pPr>
    </w:p>
    <w:p w14:paraId="49441B52" w14:textId="74D85752" w:rsidR="007D31AC" w:rsidRDefault="003729AE" w:rsidP="007A16F2">
      <w:pPr>
        <w:jc w:val="both"/>
        <w:rPr>
          <w:sz w:val="24"/>
          <w:szCs w:val="24"/>
        </w:rPr>
      </w:pPr>
      <w:r>
        <w:rPr>
          <w:sz w:val="24"/>
          <w:szCs w:val="24"/>
        </w:rPr>
        <w:t xml:space="preserve">Twyning also asked </w:t>
      </w:r>
      <w:r w:rsidR="00E91E55">
        <w:rPr>
          <w:sz w:val="24"/>
          <w:szCs w:val="24"/>
        </w:rPr>
        <w:t xml:space="preserve">Muccianti </w:t>
      </w:r>
      <w:r>
        <w:rPr>
          <w:sz w:val="24"/>
          <w:szCs w:val="24"/>
        </w:rPr>
        <w:t>if</w:t>
      </w:r>
      <w:r w:rsidR="00E91E55">
        <w:rPr>
          <w:sz w:val="24"/>
          <w:szCs w:val="24"/>
        </w:rPr>
        <w:t xml:space="preserve"> Pentecost committed to signing and dating the sheet. Muccianti said he was waiting for this meeting. Muccianti had one questions for Attorney</w:t>
      </w:r>
      <w:r>
        <w:rPr>
          <w:sz w:val="24"/>
          <w:szCs w:val="24"/>
        </w:rPr>
        <w:t xml:space="preserve"> Scheurich regarding</w:t>
      </w:r>
      <w:r w:rsidR="00E91E55">
        <w:rPr>
          <w:sz w:val="24"/>
          <w:szCs w:val="24"/>
        </w:rPr>
        <w:t xml:space="preserve"> the performance improvement plan</w:t>
      </w:r>
      <w:r>
        <w:rPr>
          <w:sz w:val="24"/>
          <w:szCs w:val="24"/>
        </w:rPr>
        <w:t>. It</w:t>
      </w:r>
      <w:r w:rsidR="00E91E55">
        <w:rPr>
          <w:sz w:val="24"/>
          <w:szCs w:val="24"/>
        </w:rPr>
        <w:t xml:space="preserve"> still has, Mark Muccianti – President, so should that be changed? Attorney Scheurich </w:t>
      </w:r>
      <w:r>
        <w:rPr>
          <w:sz w:val="24"/>
          <w:szCs w:val="24"/>
        </w:rPr>
        <w:t xml:space="preserve">said </w:t>
      </w:r>
      <w:r w:rsidR="00E91E55">
        <w:rPr>
          <w:sz w:val="24"/>
          <w:szCs w:val="24"/>
        </w:rPr>
        <w:t xml:space="preserve">if the date of the document is consistent with the date you were still </w:t>
      </w:r>
      <w:r>
        <w:rPr>
          <w:sz w:val="24"/>
          <w:szCs w:val="24"/>
        </w:rPr>
        <w:t>President,</w:t>
      </w:r>
      <w:r w:rsidR="00E91E55">
        <w:rPr>
          <w:sz w:val="24"/>
          <w:szCs w:val="24"/>
        </w:rPr>
        <w:t xml:space="preserve"> then it </w:t>
      </w:r>
      <w:r w:rsidR="00566BF4">
        <w:rPr>
          <w:sz w:val="24"/>
          <w:szCs w:val="24"/>
        </w:rPr>
        <w:t>does not</w:t>
      </w:r>
      <w:r w:rsidR="00E91E55">
        <w:rPr>
          <w:sz w:val="24"/>
          <w:szCs w:val="24"/>
        </w:rPr>
        <w:t xml:space="preserve"> need to be changed.   </w:t>
      </w:r>
    </w:p>
    <w:p w14:paraId="6EEC746A" w14:textId="003B09C9" w:rsidR="00765CB9" w:rsidRDefault="00765CB9">
      <w:pPr>
        <w:rPr>
          <w:sz w:val="24"/>
          <w:szCs w:val="24"/>
        </w:rPr>
      </w:pPr>
    </w:p>
    <w:p w14:paraId="73F3207C" w14:textId="2A62A13D" w:rsidR="00765CB9" w:rsidRDefault="00765CB9">
      <w:pPr>
        <w:rPr>
          <w:sz w:val="24"/>
          <w:szCs w:val="24"/>
        </w:rPr>
      </w:pPr>
      <w:r>
        <w:rPr>
          <w:sz w:val="24"/>
          <w:szCs w:val="24"/>
        </w:rPr>
        <w:t xml:space="preserve">There being no further business, the meeting adjourned at </w:t>
      </w:r>
      <w:r w:rsidR="00E91E55">
        <w:rPr>
          <w:sz w:val="24"/>
          <w:szCs w:val="24"/>
        </w:rPr>
        <w:t>7</w:t>
      </w:r>
      <w:r>
        <w:rPr>
          <w:sz w:val="24"/>
          <w:szCs w:val="24"/>
        </w:rPr>
        <w:t>:</w:t>
      </w:r>
      <w:r w:rsidR="00E91E55">
        <w:rPr>
          <w:sz w:val="24"/>
          <w:szCs w:val="24"/>
        </w:rPr>
        <w:t>06</w:t>
      </w:r>
      <w:r>
        <w:rPr>
          <w:sz w:val="24"/>
          <w:szCs w:val="24"/>
        </w:rPr>
        <w:t xml:space="preserve"> p.m.</w:t>
      </w:r>
    </w:p>
    <w:p w14:paraId="4813F618" w14:textId="40D4C5EB" w:rsidR="00765CB9" w:rsidRDefault="00765CB9">
      <w:pPr>
        <w:rPr>
          <w:sz w:val="24"/>
          <w:szCs w:val="24"/>
        </w:rPr>
      </w:pPr>
    </w:p>
    <w:p w14:paraId="22CD899A" w14:textId="05463A57" w:rsidR="00765CB9" w:rsidRDefault="00765CB9">
      <w:pPr>
        <w:rPr>
          <w:sz w:val="24"/>
          <w:szCs w:val="24"/>
        </w:rPr>
      </w:pPr>
      <w:r>
        <w:rPr>
          <w:sz w:val="24"/>
          <w:szCs w:val="24"/>
        </w:rPr>
        <w:tab/>
      </w:r>
      <w:r>
        <w:rPr>
          <w:sz w:val="24"/>
          <w:szCs w:val="24"/>
        </w:rPr>
        <w:tab/>
      </w:r>
    </w:p>
    <w:p w14:paraId="21DE0766" w14:textId="135CD682" w:rsidR="00765CB9" w:rsidRDefault="00765CB9">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Submitted by</w:t>
      </w:r>
    </w:p>
    <w:p w14:paraId="7FC094B2" w14:textId="7238CE2E" w:rsidR="00765CB9" w:rsidRPr="009767F3" w:rsidRDefault="00406D76">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Susan Cadie</w:t>
      </w:r>
      <w:r w:rsidR="00765CB9">
        <w:rPr>
          <w:sz w:val="24"/>
          <w:szCs w:val="24"/>
        </w:rPr>
        <w:tab/>
      </w:r>
      <w:r w:rsidR="00765CB9">
        <w:rPr>
          <w:sz w:val="24"/>
          <w:szCs w:val="24"/>
        </w:rPr>
        <w:tab/>
      </w:r>
      <w:r w:rsidR="00765CB9">
        <w:rPr>
          <w:sz w:val="24"/>
          <w:szCs w:val="24"/>
        </w:rPr>
        <w:tab/>
      </w:r>
      <w:r w:rsidR="00765CB9">
        <w:rPr>
          <w:sz w:val="24"/>
          <w:szCs w:val="24"/>
        </w:rPr>
        <w:tab/>
      </w:r>
      <w:r w:rsidR="00765CB9">
        <w:rPr>
          <w:sz w:val="24"/>
          <w:szCs w:val="24"/>
        </w:rPr>
        <w:tab/>
      </w:r>
      <w:r w:rsidR="00765CB9">
        <w:rPr>
          <w:sz w:val="24"/>
          <w:szCs w:val="24"/>
        </w:rPr>
        <w:tab/>
      </w:r>
      <w:r w:rsidR="00765CB9">
        <w:rPr>
          <w:sz w:val="24"/>
          <w:szCs w:val="24"/>
        </w:rPr>
        <w:tab/>
      </w:r>
      <w:r w:rsidR="00765CB9">
        <w:rPr>
          <w:sz w:val="24"/>
          <w:szCs w:val="24"/>
        </w:rPr>
        <w:tab/>
      </w:r>
    </w:p>
    <w:sectPr w:rsidR="00765CB9" w:rsidRPr="009767F3" w:rsidSect="0019702F">
      <w:pgSz w:w="12240" w:h="15840" w:code="1"/>
      <w:pgMar w:top="1008" w:right="1152" w:bottom="1008"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CC"/>
    <w:family w:val="modern"/>
    <w:pitch w:val="fixed"/>
    <w:sig w:usb0="E00002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2F67319D"/>
    <w:multiLevelType w:val="hybridMultilevel"/>
    <w:tmpl w:val="FCEA1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0"/>
  </w:num>
  <w:num w:numId="2">
    <w:abstractNumId w:val="12"/>
  </w:num>
  <w:num w:numId="3">
    <w:abstractNumId w:val="10"/>
  </w:num>
  <w:num w:numId="4">
    <w:abstractNumId w:val="22"/>
  </w:num>
  <w:num w:numId="5">
    <w:abstractNumId w:val="13"/>
  </w:num>
  <w:num w:numId="6">
    <w:abstractNumId w:val="17"/>
  </w:num>
  <w:num w:numId="7">
    <w:abstractNumId w:val="19"/>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1"/>
  </w:num>
  <w:num w:numId="21">
    <w:abstractNumId w:val="18"/>
  </w:num>
  <w:num w:numId="22">
    <w:abstractNumId w:val="11"/>
  </w:num>
  <w:num w:numId="23">
    <w:abstractNumId w:val="23"/>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67F3"/>
    <w:rsid w:val="00000011"/>
    <w:rsid w:val="00032657"/>
    <w:rsid w:val="00057CF1"/>
    <w:rsid w:val="000B30F7"/>
    <w:rsid w:val="000D0A83"/>
    <w:rsid w:val="000E1261"/>
    <w:rsid w:val="00107AC4"/>
    <w:rsid w:val="0012779A"/>
    <w:rsid w:val="00132275"/>
    <w:rsid w:val="0019702F"/>
    <w:rsid w:val="001A3C0B"/>
    <w:rsid w:val="001F436E"/>
    <w:rsid w:val="0021461F"/>
    <w:rsid w:val="00227756"/>
    <w:rsid w:val="00267857"/>
    <w:rsid w:val="002810F2"/>
    <w:rsid w:val="002A00A3"/>
    <w:rsid w:val="002B26BF"/>
    <w:rsid w:val="002B7742"/>
    <w:rsid w:val="002F4C97"/>
    <w:rsid w:val="00342C64"/>
    <w:rsid w:val="003460DE"/>
    <w:rsid w:val="0035780D"/>
    <w:rsid w:val="003729AE"/>
    <w:rsid w:val="003A052F"/>
    <w:rsid w:val="003D6E8D"/>
    <w:rsid w:val="003E169D"/>
    <w:rsid w:val="003E62CA"/>
    <w:rsid w:val="003F130C"/>
    <w:rsid w:val="00406D76"/>
    <w:rsid w:val="00464F8E"/>
    <w:rsid w:val="0048567B"/>
    <w:rsid w:val="004C4F62"/>
    <w:rsid w:val="004E471F"/>
    <w:rsid w:val="004F01E0"/>
    <w:rsid w:val="0050485D"/>
    <w:rsid w:val="0051394D"/>
    <w:rsid w:val="005304DE"/>
    <w:rsid w:val="00544A85"/>
    <w:rsid w:val="00566BF4"/>
    <w:rsid w:val="005A05CC"/>
    <w:rsid w:val="005B0817"/>
    <w:rsid w:val="005F5D5B"/>
    <w:rsid w:val="00600419"/>
    <w:rsid w:val="00645252"/>
    <w:rsid w:val="00690CE6"/>
    <w:rsid w:val="006C3619"/>
    <w:rsid w:val="006D3D74"/>
    <w:rsid w:val="006D7373"/>
    <w:rsid w:val="00705B5E"/>
    <w:rsid w:val="007441D6"/>
    <w:rsid w:val="00744823"/>
    <w:rsid w:val="0076517A"/>
    <w:rsid w:val="00765CB9"/>
    <w:rsid w:val="007672AA"/>
    <w:rsid w:val="007773C4"/>
    <w:rsid w:val="007A16F2"/>
    <w:rsid w:val="007A4BDB"/>
    <w:rsid w:val="007C379B"/>
    <w:rsid w:val="007D31AC"/>
    <w:rsid w:val="007E3D86"/>
    <w:rsid w:val="0083566B"/>
    <w:rsid w:val="0083569A"/>
    <w:rsid w:val="00877347"/>
    <w:rsid w:val="008C4BFF"/>
    <w:rsid w:val="0090498B"/>
    <w:rsid w:val="00912F90"/>
    <w:rsid w:val="00931E6D"/>
    <w:rsid w:val="00945EA7"/>
    <w:rsid w:val="009767F3"/>
    <w:rsid w:val="0099042F"/>
    <w:rsid w:val="009A395C"/>
    <w:rsid w:val="009A570C"/>
    <w:rsid w:val="009B71F8"/>
    <w:rsid w:val="009D2BC1"/>
    <w:rsid w:val="009E0B46"/>
    <w:rsid w:val="00A00EA1"/>
    <w:rsid w:val="00A06BA1"/>
    <w:rsid w:val="00A17071"/>
    <w:rsid w:val="00A466CA"/>
    <w:rsid w:val="00A769C8"/>
    <w:rsid w:val="00A774CC"/>
    <w:rsid w:val="00A9204E"/>
    <w:rsid w:val="00A9461C"/>
    <w:rsid w:val="00AE2CA3"/>
    <w:rsid w:val="00AF1867"/>
    <w:rsid w:val="00B070B2"/>
    <w:rsid w:val="00B108E8"/>
    <w:rsid w:val="00B25BC2"/>
    <w:rsid w:val="00B31DAF"/>
    <w:rsid w:val="00B66F31"/>
    <w:rsid w:val="00B90D3D"/>
    <w:rsid w:val="00CA3018"/>
    <w:rsid w:val="00CB213E"/>
    <w:rsid w:val="00CB5AE6"/>
    <w:rsid w:val="00CC203F"/>
    <w:rsid w:val="00CE139B"/>
    <w:rsid w:val="00CF327B"/>
    <w:rsid w:val="00D21DC7"/>
    <w:rsid w:val="00D433C2"/>
    <w:rsid w:val="00D53833"/>
    <w:rsid w:val="00D65960"/>
    <w:rsid w:val="00D71F88"/>
    <w:rsid w:val="00DA4129"/>
    <w:rsid w:val="00E12E1A"/>
    <w:rsid w:val="00E1300D"/>
    <w:rsid w:val="00E341CB"/>
    <w:rsid w:val="00E65F36"/>
    <w:rsid w:val="00E85B64"/>
    <w:rsid w:val="00E91E55"/>
    <w:rsid w:val="00E948C8"/>
    <w:rsid w:val="00EB3272"/>
    <w:rsid w:val="00EC7E9F"/>
    <w:rsid w:val="00F01F4D"/>
    <w:rsid w:val="00F02A87"/>
    <w:rsid w:val="00F06A5B"/>
    <w:rsid w:val="00F22D18"/>
    <w:rsid w:val="00F32D3B"/>
    <w:rsid w:val="00F5055C"/>
    <w:rsid w:val="00F768CB"/>
    <w:rsid w:val="00FF5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89BCAD"/>
  <w15:chartTrackingRefBased/>
  <w15:docId w15:val="{2B43D4FF-B511-47C5-BDFC-B221EC73D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paragraph" w:styleId="ListParagraph">
    <w:name w:val="List Paragraph"/>
    <w:basedOn w:val="Normal"/>
    <w:uiPriority w:val="34"/>
    <w:unhideWhenUsed/>
    <w:qFormat/>
    <w:rsid w:val="00EB32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bbiee\AppData\Local\Microsoft\Office\16.0\DTS\en-US%7b7009A370-6AB7-44A5-999F-B443DD63CD6A%7d\%7bE5ED6369-F7A9-46AD-B484-9C660F8C8320%7dtf02786999_win3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{E5ED6369-F7A9-46AD-B484-9C660F8C8320}tf02786999_win32</Template>
  <TotalTime>154</TotalTime>
  <Pages>5</Pages>
  <Words>2306</Words>
  <Characters>13150</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Kent</dc:creator>
  <cp:keywords/>
  <dc:description/>
  <cp:lastModifiedBy>Susan Cadie</cp:lastModifiedBy>
  <cp:revision>11</cp:revision>
  <cp:lastPrinted>2021-05-11T20:50:00Z</cp:lastPrinted>
  <dcterms:created xsi:type="dcterms:W3CDTF">2021-05-11T18:25:00Z</dcterms:created>
  <dcterms:modified xsi:type="dcterms:W3CDTF">2021-05-11T20:57:00Z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